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13" w:rsidRPr="009E0A0A" w:rsidRDefault="004E1C13" w:rsidP="004E1C13">
      <w:pPr>
        <w:rPr>
          <w:rFonts w:ascii="Arial" w:hAnsi="Arial" w:cs="Arial"/>
          <w:b/>
        </w:rPr>
      </w:pPr>
    </w:p>
    <w:p w:rsidR="009E0A0A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9E0A0A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>КУРСКОЙ ОБЛАСТИ</w:t>
      </w: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>ПОСТАНОВЛЕНИЕ</w:t>
      </w: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 xml:space="preserve">от   14 марта 2013 года № 27 </w:t>
      </w: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Администрации </w:t>
      </w:r>
      <w:proofErr w:type="spellStart"/>
      <w:r w:rsidRPr="009E0A0A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9E0A0A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E0A0A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9E0A0A">
        <w:rPr>
          <w:rFonts w:ascii="Arial" w:hAnsi="Arial" w:cs="Arial"/>
          <w:b/>
          <w:sz w:val="32"/>
          <w:szCs w:val="32"/>
        </w:rPr>
        <w:t xml:space="preserve"> района по предоставлению муниципальной услуги «Приватизация зданий, строений, сооружений, помещений, находящихся в муниципальной собственности»</w:t>
      </w:r>
    </w:p>
    <w:p w:rsidR="004E1C13" w:rsidRPr="009E0A0A" w:rsidRDefault="004E1C13" w:rsidP="004E1C13">
      <w:pPr>
        <w:jc w:val="center"/>
        <w:rPr>
          <w:rFonts w:ascii="Arial" w:hAnsi="Arial" w:cs="Arial"/>
          <w:sz w:val="32"/>
          <w:szCs w:val="32"/>
        </w:rPr>
      </w:pPr>
      <w:r w:rsidRPr="009E0A0A">
        <w:rPr>
          <w:rFonts w:ascii="Arial" w:hAnsi="Arial" w:cs="Arial"/>
          <w:bCs/>
          <w:sz w:val="32"/>
          <w:szCs w:val="32"/>
        </w:rPr>
        <w:t xml:space="preserve">             </w:t>
      </w: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</w:p>
    <w:p w:rsidR="004E1C13" w:rsidRPr="009E0A0A" w:rsidRDefault="004E1C13" w:rsidP="004E1C13">
      <w:pPr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В соответствии с Конституцией  Российской Федерации от 12.12.1993, Гражданского кодекса  Российской Федерации, Федерального закона от 24.07.2007 №209-ФЗ «О развитии малого и среднего предпринимательства в Российской Федерации», Федерального закона от 06.10.2003 № 131- ФЗ «Об общих принципах организации местного самоуправления в Российской Федерации», Федерального закона от 21.07.1997 №122-ФЗ «О государственной регистрации прав на недвижимое имущество и сделок с ним», Федерального закона от</w:t>
      </w:r>
      <w:proofErr w:type="gramEnd"/>
      <w:r w:rsidRPr="009E0A0A">
        <w:rPr>
          <w:rFonts w:ascii="Arial" w:hAnsi="Arial" w:cs="Arial"/>
        </w:rPr>
        <w:t xml:space="preserve"> </w:t>
      </w:r>
      <w:proofErr w:type="gramStart"/>
      <w:r w:rsidRPr="009E0A0A">
        <w:rPr>
          <w:rFonts w:ascii="Arial" w:hAnsi="Arial" w:cs="Arial"/>
        </w:rPr>
        <w:t>21.12.2001 №178-ФЗ «О приватизации государственного и муниципального имущества»,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 муниципального образования «</w:t>
      </w:r>
      <w:proofErr w:type="spellStart"/>
      <w:r w:rsidRPr="009E0A0A">
        <w:rPr>
          <w:rFonts w:ascii="Arial" w:hAnsi="Arial" w:cs="Arial"/>
        </w:rPr>
        <w:t>Рудавский</w:t>
      </w:r>
      <w:proofErr w:type="spellEnd"/>
      <w:r w:rsidRPr="009E0A0A">
        <w:rPr>
          <w:rFonts w:ascii="Arial" w:hAnsi="Arial" w:cs="Arial"/>
        </w:rPr>
        <w:t xml:space="preserve"> сельсовет» </w:t>
      </w:r>
      <w:proofErr w:type="spellStart"/>
      <w:r w:rsidRPr="009E0A0A">
        <w:rPr>
          <w:rFonts w:ascii="Arial" w:hAnsi="Arial" w:cs="Arial"/>
        </w:rPr>
        <w:t>Обоянского</w:t>
      </w:r>
      <w:proofErr w:type="spellEnd"/>
      <w:r w:rsidRPr="009E0A0A">
        <w:rPr>
          <w:rFonts w:ascii="Arial" w:hAnsi="Arial" w:cs="Arial"/>
        </w:rPr>
        <w:t xml:space="preserve"> района Курской области Администрация </w:t>
      </w:r>
      <w:proofErr w:type="spellStart"/>
      <w:r w:rsidRPr="009E0A0A">
        <w:rPr>
          <w:rFonts w:ascii="Arial" w:hAnsi="Arial" w:cs="Arial"/>
        </w:rPr>
        <w:t>Рудавского</w:t>
      </w:r>
      <w:proofErr w:type="spellEnd"/>
      <w:r w:rsidRPr="009E0A0A">
        <w:rPr>
          <w:rFonts w:ascii="Arial" w:hAnsi="Arial" w:cs="Arial"/>
        </w:rPr>
        <w:t xml:space="preserve"> сельсовета</w:t>
      </w:r>
      <w:proofErr w:type="gramEnd"/>
    </w:p>
    <w:p w:rsidR="004E1C13" w:rsidRPr="009E0A0A" w:rsidRDefault="004E1C13" w:rsidP="004E1C13">
      <w:pPr>
        <w:jc w:val="both"/>
        <w:rPr>
          <w:rFonts w:ascii="Arial" w:hAnsi="Arial" w:cs="Arial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>ПОСТАНОВЛЯЕТ: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           1. Утвердить прилагаемый Административный регламент Администрации </w:t>
      </w:r>
      <w:proofErr w:type="spellStart"/>
      <w:r w:rsidRPr="009E0A0A">
        <w:rPr>
          <w:rFonts w:ascii="Arial" w:hAnsi="Arial" w:cs="Arial"/>
        </w:rPr>
        <w:t>Рудавского</w:t>
      </w:r>
      <w:proofErr w:type="spellEnd"/>
      <w:r w:rsidRPr="009E0A0A">
        <w:rPr>
          <w:rFonts w:ascii="Arial" w:hAnsi="Arial" w:cs="Arial"/>
        </w:rPr>
        <w:t xml:space="preserve"> сельсовета </w:t>
      </w:r>
      <w:proofErr w:type="spellStart"/>
      <w:r w:rsidRPr="009E0A0A">
        <w:rPr>
          <w:rFonts w:ascii="Arial" w:hAnsi="Arial" w:cs="Arial"/>
        </w:rPr>
        <w:t>Обоянского</w:t>
      </w:r>
      <w:proofErr w:type="spellEnd"/>
      <w:r w:rsidRPr="009E0A0A">
        <w:rPr>
          <w:rFonts w:ascii="Arial" w:hAnsi="Arial" w:cs="Arial"/>
        </w:rPr>
        <w:t xml:space="preserve"> района по предоставлению муниципальной услуги «Приватизация зданий, строений, сооружений, помещений, находящихся в муниципальной собственности».</w:t>
      </w:r>
    </w:p>
    <w:p w:rsidR="004E1C13" w:rsidRPr="009E0A0A" w:rsidRDefault="004E1C13" w:rsidP="004E1C13">
      <w:pPr>
        <w:jc w:val="both"/>
        <w:rPr>
          <w:rFonts w:ascii="Arial" w:hAnsi="Arial" w:cs="Arial"/>
          <w:bCs/>
        </w:rPr>
      </w:pPr>
      <w:r w:rsidRPr="009E0A0A">
        <w:rPr>
          <w:rFonts w:ascii="Arial" w:hAnsi="Arial" w:cs="Arial"/>
          <w:bCs/>
        </w:rPr>
        <w:t xml:space="preserve"> </w:t>
      </w:r>
      <w:r w:rsidRPr="009E0A0A">
        <w:rPr>
          <w:rFonts w:ascii="Arial" w:hAnsi="Arial" w:cs="Arial"/>
          <w:kern w:val="1"/>
        </w:rPr>
        <w:t>(Приложение № 1).</w:t>
      </w:r>
    </w:p>
    <w:p w:rsidR="004E1C13" w:rsidRPr="009E0A0A" w:rsidRDefault="004E1C13" w:rsidP="004E1C13">
      <w:pPr>
        <w:pStyle w:val="ConsPlusNormal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2. Обнародовать настоящее постановление на информационных стендах, </w:t>
      </w:r>
      <w:r w:rsidRPr="009E0A0A">
        <w:rPr>
          <w:sz w:val="24"/>
          <w:szCs w:val="24"/>
        </w:rPr>
        <w:lastRenderedPageBreak/>
        <w:t xml:space="preserve">расположенных на территории </w:t>
      </w:r>
      <w:proofErr w:type="spellStart"/>
      <w:r w:rsidRPr="009E0A0A">
        <w:rPr>
          <w:sz w:val="24"/>
          <w:szCs w:val="24"/>
        </w:rPr>
        <w:t>Рудавского</w:t>
      </w:r>
      <w:proofErr w:type="spellEnd"/>
      <w:r w:rsidRPr="009E0A0A">
        <w:rPr>
          <w:sz w:val="24"/>
          <w:szCs w:val="24"/>
        </w:rPr>
        <w:t xml:space="preserve"> сельсовета  и разместить на официальном сайте Администрации </w:t>
      </w:r>
      <w:proofErr w:type="spellStart"/>
      <w:r w:rsidRPr="009E0A0A">
        <w:rPr>
          <w:sz w:val="24"/>
          <w:szCs w:val="24"/>
        </w:rPr>
        <w:t>Рудавского</w:t>
      </w:r>
      <w:proofErr w:type="spellEnd"/>
      <w:r w:rsidRPr="009E0A0A">
        <w:rPr>
          <w:sz w:val="24"/>
          <w:szCs w:val="24"/>
        </w:rPr>
        <w:t xml:space="preserve"> сельсовета </w:t>
      </w:r>
      <w:proofErr w:type="spellStart"/>
      <w:r w:rsidRPr="009E0A0A">
        <w:rPr>
          <w:sz w:val="24"/>
          <w:szCs w:val="24"/>
        </w:rPr>
        <w:t>Обоянского</w:t>
      </w:r>
      <w:proofErr w:type="spellEnd"/>
      <w:r w:rsidRPr="009E0A0A">
        <w:rPr>
          <w:sz w:val="24"/>
          <w:szCs w:val="24"/>
        </w:rPr>
        <w:t xml:space="preserve"> района в сети "Интернет".</w:t>
      </w:r>
    </w:p>
    <w:p w:rsidR="004E1C13" w:rsidRPr="009E0A0A" w:rsidRDefault="004E1C13" w:rsidP="004E1C13">
      <w:pPr>
        <w:pStyle w:val="ConsPlusNormal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3. </w:t>
      </w:r>
      <w:proofErr w:type="gramStart"/>
      <w:r w:rsidRPr="009E0A0A">
        <w:rPr>
          <w:sz w:val="24"/>
          <w:szCs w:val="24"/>
        </w:rPr>
        <w:t>Контроль за</w:t>
      </w:r>
      <w:proofErr w:type="gramEnd"/>
      <w:r w:rsidRPr="009E0A0A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9E0A0A">
        <w:rPr>
          <w:sz w:val="24"/>
          <w:szCs w:val="24"/>
        </w:rPr>
        <w:t>Рудавского</w:t>
      </w:r>
      <w:proofErr w:type="spellEnd"/>
      <w:r w:rsidRPr="009E0A0A">
        <w:rPr>
          <w:sz w:val="24"/>
          <w:szCs w:val="24"/>
        </w:rPr>
        <w:t xml:space="preserve"> сельсовета </w:t>
      </w:r>
      <w:proofErr w:type="spellStart"/>
      <w:r w:rsidRPr="009E0A0A">
        <w:rPr>
          <w:sz w:val="24"/>
          <w:szCs w:val="24"/>
        </w:rPr>
        <w:t>Обоянского</w:t>
      </w:r>
      <w:proofErr w:type="spellEnd"/>
      <w:r w:rsidRPr="009E0A0A">
        <w:rPr>
          <w:sz w:val="24"/>
          <w:szCs w:val="24"/>
        </w:rPr>
        <w:t xml:space="preserve"> района.</w:t>
      </w:r>
    </w:p>
    <w:p w:rsidR="004E1C13" w:rsidRDefault="004E1C13" w:rsidP="009E0A0A">
      <w:pPr>
        <w:pStyle w:val="ConsPlusNormal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4. Постановление вступает в силу со дня его официального обнародования.</w:t>
      </w:r>
    </w:p>
    <w:p w:rsidR="009E0A0A" w:rsidRPr="009E0A0A" w:rsidRDefault="009E0A0A" w:rsidP="009E0A0A">
      <w:pPr>
        <w:pStyle w:val="ConsPlusNormal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ConsPlusNormal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ConsPlusNormal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ConsPlusNormal"/>
        <w:ind w:firstLine="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И.о. Главы </w:t>
      </w:r>
      <w:proofErr w:type="spellStart"/>
      <w:r w:rsidRPr="009E0A0A">
        <w:rPr>
          <w:sz w:val="24"/>
          <w:szCs w:val="24"/>
        </w:rPr>
        <w:t>Рудавского</w:t>
      </w:r>
      <w:proofErr w:type="spellEnd"/>
      <w:r w:rsidRPr="009E0A0A">
        <w:rPr>
          <w:sz w:val="24"/>
          <w:szCs w:val="24"/>
        </w:rPr>
        <w:t xml:space="preserve"> сельсовета                                           </w:t>
      </w:r>
      <w:r w:rsidR="009E0A0A">
        <w:rPr>
          <w:sz w:val="24"/>
          <w:szCs w:val="24"/>
        </w:rPr>
        <w:t xml:space="preserve">    </w:t>
      </w:r>
      <w:r w:rsidRPr="009E0A0A">
        <w:rPr>
          <w:sz w:val="24"/>
          <w:szCs w:val="24"/>
        </w:rPr>
        <w:t>Е.В.Астафьева.</w:t>
      </w:r>
    </w:p>
    <w:p w:rsidR="004E1C13" w:rsidRPr="009E0A0A" w:rsidRDefault="004E1C13" w:rsidP="004E1C13">
      <w:pPr>
        <w:pStyle w:val="ConsPlusNormal"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jc w:val="both"/>
        <w:rPr>
          <w:rFonts w:ascii="Arial" w:hAnsi="Arial" w:cs="Arial"/>
          <w:kern w:val="1"/>
        </w:rPr>
      </w:pPr>
    </w:p>
    <w:p w:rsidR="004E1C13" w:rsidRPr="009E0A0A" w:rsidRDefault="004E1C13" w:rsidP="004E1C13">
      <w:pPr>
        <w:shd w:val="clear" w:color="auto" w:fill="FFFFFF"/>
        <w:jc w:val="both"/>
        <w:rPr>
          <w:rFonts w:ascii="Arial" w:hAnsi="Arial" w:cs="Arial"/>
        </w:rPr>
      </w:pPr>
    </w:p>
    <w:p w:rsidR="004E1C13" w:rsidRPr="009E0A0A" w:rsidRDefault="004E1C13" w:rsidP="004E1C13">
      <w:pPr>
        <w:jc w:val="both"/>
        <w:rPr>
          <w:rFonts w:ascii="Arial" w:hAnsi="Arial" w:cs="Arial"/>
        </w:rPr>
      </w:pPr>
    </w:p>
    <w:p w:rsidR="004E1C13" w:rsidRPr="009E0A0A" w:rsidRDefault="004E1C13" w:rsidP="004E1C13">
      <w:pPr>
        <w:jc w:val="both"/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Default="004E1C13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Default="009E0A0A" w:rsidP="004E1C13">
      <w:pPr>
        <w:rPr>
          <w:rFonts w:ascii="Arial" w:hAnsi="Arial" w:cs="Arial"/>
          <w:b/>
        </w:rPr>
      </w:pPr>
    </w:p>
    <w:p w:rsidR="009E0A0A" w:rsidRPr="009E0A0A" w:rsidRDefault="009E0A0A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ind w:left="5954"/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lastRenderedPageBreak/>
        <w:t>Утвержден</w:t>
      </w:r>
    </w:p>
    <w:p w:rsidR="004E1C13" w:rsidRPr="009E0A0A" w:rsidRDefault="004E1C13" w:rsidP="004E1C13">
      <w:pPr>
        <w:ind w:left="5954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постановлением Администрации </w:t>
      </w:r>
      <w:proofErr w:type="spellStart"/>
      <w:r w:rsidRPr="009E0A0A">
        <w:rPr>
          <w:rFonts w:ascii="Arial" w:hAnsi="Arial" w:cs="Arial"/>
        </w:rPr>
        <w:t>Рудавского</w:t>
      </w:r>
      <w:proofErr w:type="spellEnd"/>
      <w:r w:rsidRPr="009E0A0A">
        <w:rPr>
          <w:rFonts w:ascii="Arial" w:hAnsi="Arial" w:cs="Arial"/>
        </w:rPr>
        <w:t xml:space="preserve"> сельсовета</w:t>
      </w:r>
    </w:p>
    <w:p w:rsidR="004E1C13" w:rsidRPr="009E0A0A" w:rsidRDefault="004E1C13" w:rsidP="004E1C13">
      <w:pPr>
        <w:ind w:left="5954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от 14.03.2013 года № 27</w:t>
      </w: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</w:p>
    <w:p w:rsidR="004E1C13" w:rsidRPr="009E0A0A" w:rsidRDefault="004E1C13" w:rsidP="004E1C13">
      <w:pPr>
        <w:pStyle w:val="a9"/>
        <w:ind w:left="0"/>
        <w:rPr>
          <w:rFonts w:ascii="Arial" w:hAnsi="Arial" w:cs="Arial"/>
          <w:b/>
          <w:sz w:val="24"/>
          <w:szCs w:val="24"/>
        </w:rPr>
      </w:pPr>
    </w:p>
    <w:p w:rsidR="004E1C13" w:rsidRPr="009E0A0A" w:rsidRDefault="004E1C13" w:rsidP="004E1C13">
      <w:pPr>
        <w:pStyle w:val="a9"/>
        <w:ind w:left="0"/>
        <w:rPr>
          <w:rFonts w:ascii="Arial" w:hAnsi="Arial" w:cs="Arial"/>
          <w:b/>
          <w:sz w:val="32"/>
          <w:szCs w:val="32"/>
        </w:rPr>
      </w:pPr>
      <w:r w:rsidRPr="009E0A0A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4E1C13" w:rsidRPr="009E0A0A" w:rsidRDefault="004E1C13" w:rsidP="004E1C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0A0A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proofErr w:type="spellStart"/>
      <w:r w:rsidRPr="009E0A0A">
        <w:rPr>
          <w:rFonts w:ascii="Arial" w:hAnsi="Arial" w:cs="Arial"/>
          <w:b/>
          <w:bCs/>
          <w:sz w:val="32"/>
          <w:szCs w:val="32"/>
        </w:rPr>
        <w:t>Рудавского</w:t>
      </w:r>
      <w:proofErr w:type="spellEnd"/>
      <w:r w:rsidRPr="009E0A0A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9E0A0A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9E0A0A">
        <w:rPr>
          <w:rFonts w:ascii="Arial" w:hAnsi="Arial" w:cs="Arial"/>
          <w:b/>
          <w:bCs/>
          <w:sz w:val="32"/>
          <w:szCs w:val="32"/>
        </w:rPr>
        <w:t xml:space="preserve"> района  Курской области  по предоставления муниципальной услуги  </w:t>
      </w:r>
      <w:r w:rsidRPr="009E0A0A">
        <w:rPr>
          <w:rFonts w:ascii="Arial" w:hAnsi="Arial" w:cs="Arial"/>
          <w:b/>
          <w:sz w:val="32"/>
          <w:szCs w:val="32"/>
        </w:rPr>
        <w:t>«Приватизация зданий, строений, сооружений, помещений, находящихся в муниципальной собственности»</w:t>
      </w:r>
    </w:p>
    <w:p w:rsidR="004E1C13" w:rsidRPr="009E0A0A" w:rsidRDefault="004E1C13" w:rsidP="004E1C13">
      <w:pPr>
        <w:pStyle w:val="3"/>
        <w:tabs>
          <w:tab w:val="left" w:pos="720"/>
        </w:tabs>
        <w:spacing w:before="0" w:after="0"/>
        <w:jc w:val="center"/>
        <w:rPr>
          <w:sz w:val="24"/>
          <w:szCs w:val="24"/>
        </w:rPr>
      </w:pPr>
    </w:p>
    <w:p w:rsidR="004E1C13" w:rsidRPr="009E0A0A" w:rsidRDefault="004E1C13" w:rsidP="004E1C13">
      <w:pPr>
        <w:pStyle w:val="3"/>
        <w:tabs>
          <w:tab w:val="left" w:pos="720"/>
        </w:tabs>
        <w:spacing w:before="0" w:after="0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>I. Общие положения</w:t>
      </w:r>
    </w:p>
    <w:p w:rsidR="004E1C13" w:rsidRPr="009E0A0A" w:rsidRDefault="004E1C13" w:rsidP="004E1C13">
      <w:pPr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 xml:space="preserve"> 1.1 Предмет регулирования административного регламента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Предметом регулирования административного регламента являются отношения, возникающие между заявителями и Администрацией </w:t>
      </w:r>
      <w:proofErr w:type="spellStart"/>
      <w:r w:rsidRPr="009E0A0A">
        <w:rPr>
          <w:rFonts w:ascii="Arial" w:hAnsi="Arial" w:cs="Arial"/>
        </w:rPr>
        <w:t>Рудавского</w:t>
      </w:r>
      <w:proofErr w:type="spellEnd"/>
      <w:r w:rsidRPr="009E0A0A">
        <w:rPr>
          <w:rFonts w:ascii="Arial" w:hAnsi="Arial" w:cs="Arial"/>
        </w:rPr>
        <w:t xml:space="preserve"> сельсовета </w:t>
      </w:r>
      <w:proofErr w:type="spellStart"/>
      <w:r w:rsidRPr="009E0A0A">
        <w:rPr>
          <w:rFonts w:ascii="Arial" w:hAnsi="Arial" w:cs="Arial"/>
        </w:rPr>
        <w:t>Обоянского</w:t>
      </w:r>
      <w:proofErr w:type="spellEnd"/>
      <w:r w:rsidRPr="009E0A0A">
        <w:rPr>
          <w:rFonts w:ascii="Arial" w:hAnsi="Arial" w:cs="Arial"/>
        </w:rPr>
        <w:t xml:space="preserve"> района Курской области (далее по тексту – Администрацией), связанные с приватизацией зданий, строений, сооружений, помещений, находящихся в муниципальной собственности.</w:t>
      </w:r>
    </w:p>
    <w:p w:rsidR="004E1C13" w:rsidRPr="009E0A0A" w:rsidRDefault="004E1C13" w:rsidP="004E1C13">
      <w:pPr>
        <w:pStyle w:val="ConsPlusNonformat"/>
        <w:jc w:val="center"/>
        <w:rPr>
          <w:rStyle w:val="FontStyle16"/>
          <w:rFonts w:ascii="Arial" w:hAnsi="Arial" w:cs="Arial"/>
          <w:b/>
          <w:sz w:val="24"/>
          <w:szCs w:val="24"/>
        </w:rPr>
      </w:pPr>
    </w:p>
    <w:p w:rsidR="004E1C13" w:rsidRPr="009E0A0A" w:rsidRDefault="004E1C13" w:rsidP="004E1C13">
      <w:pPr>
        <w:pStyle w:val="ConsPlusNonformat"/>
        <w:jc w:val="center"/>
        <w:rPr>
          <w:rStyle w:val="FontStyle16"/>
          <w:rFonts w:ascii="Arial" w:hAnsi="Arial" w:cs="Arial"/>
          <w:b/>
          <w:sz w:val="24"/>
          <w:szCs w:val="24"/>
        </w:rPr>
      </w:pPr>
      <w:r w:rsidRPr="009E0A0A">
        <w:rPr>
          <w:rStyle w:val="FontStyle16"/>
          <w:rFonts w:ascii="Arial" w:hAnsi="Arial" w:cs="Arial"/>
          <w:b/>
          <w:sz w:val="24"/>
          <w:szCs w:val="24"/>
        </w:rPr>
        <w:t>1.2. Круг заявителей, в отношении которых предоставляется муниципальная услуга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1.2.1. Заявителями муниципальной услуги являются: 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-физические и юридические лица, заинтересованные в приобретении муниципального имущества и признанные в установленном порядке победителями аукциона (конкурса), а так же подавшие заявку на приобретение имущества при продаже данного имущества посредством публичного предложения, при продаже данного имущества без объявления цены;</w:t>
      </w:r>
      <w:proofErr w:type="gramEnd"/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ab/>
      </w:r>
      <w:proofErr w:type="gramStart"/>
      <w:r w:rsidRPr="009E0A0A">
        <w:rPr>
          <w:rFonts w:ascii="Arial" w:hAnsi="Arial" w:cs="Arial"/>
        </w:rPr>
        <w:t>-субъекты малого и среднего предпринимательства, пользующиеся преимущественным правом на приобретение имущества в 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лица, признанные победителями аукциона (конкурса), а также подавшие заявку на приобретение имущества при продаже посредством публичного предложения.</w:t>
      </w:r>
    </w:p>
    <w:p w:rsidR="004E1C13" w:rsidRPr="009E0A0A" w:rsidRDefault="004E1C13" w:rsidP="004E1C13">
      <w:pPr>
        <w:ind w:firstLine="709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1.2.2.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 xml:space="preserve"> 1.3. Порядок информирования о правилах предоставления муниципальной услуги.</w:t>
      </w:r>
    </w:p>
    <w:p w:rsidR="004E1C13" w:rsidRPr="009E0A0A" w:rsidRDefault="004E1C13" w:rsidP="004E1C13">
      <w:pPr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  <w:b/>
        </w:rPr>
        <w:t>Место нахождения Администрации</w:t>
      </w:r>
      <w:r w:rsidRPr="009E0A0A">
        <w:rPr>
          <w:rFonts w:ascii="Arial" w:hAnsi="Arial" w:cs="Arial"/>
        </w:rPr>
        <w:t xml:space="preserve">: 306253 Курская область, </w:t>
      </w:r>
      <w:proofErr w:type="spellStart"/>
      <w:r w:rsidRPr="009E0A0A">
        <w:rPr>
          <w:rFonts w:ascii="Arial" w:hAnsi="Arial" w:cs="Arial"/>
        </w:rPr>
        <w:t>Обоянский</w:t>
      </w:r>
      <w:proofErr w:type="spellEnd"/>
      <w:r w:rsidRPr="009E0A0A">
        <w:rPr>
          <w:rFonts w:ascii="Arial" w:hAnsi="Arial" w:cs="Arial"/>
        </w:rPr>
        <w:t xml:space="preserve"> район, село Стрелецкое, улица Ленина, дом № 51а.</w:t>
      </w:r>
    </w:p>
    <w:p w:rsidR="004E1C13" w:rsidRPr="009E0A0A" w:rsidRDefault="004E1C13" w:rsidP="004E1C13">
      <w:pPr>
        <w:pStyle w:val="Style3"/>
        <w:widowControl/>
        <w:ind w:right="98" w:firstLine="71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  <w:r w:rsidRPr="009E0A0A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  <w:r w:rsidRPr="009E0A0A">
        <w:rPr>
          <w:rFonts w:ascii="Arial" w:hAnsi="Arial" w:cs="Arial"/>
          <w:b/>
        </w:rPr>
        <w:t>Почтовый адрес</w:t>
      </w:r>
      <w:r w:rsidRPr="009E0A0A">
        <w:rPr>
          <w:rFonts w:ascii="Arial" w:hAnsi="Arial" w:cs="Arial"/>
        </w:rPr>
        <w:t xml:space="preserve">: 306253 Курская область, </w:t>
      </w:r>
      <w:proofErr w:type="spellStart"/>
      <w:r w:rsidRPr="009E0A0A">
        <w:rPr>
          <w:rFonts w:ascii="Arial" w:hAnsi="Arial" w:cs="Arial"/>
        </w:rPr>
        <w:t>Обоянский</w:t>
      </w:r>
      <w:proofErr w:type="spellEnd"/>
      <w:r w:rsidRPr="009E0A0A">
        <w:rPr>
          <w:rFonts w:ascii="Arial" w:hAnsi="Arial" w:cs="Arial"/>
        </w:rPr>
        <w:t xml:space="preserve"> район, село Стрелецкое, улица Ленина, дом № 51а.</w:t>
      </w:r>
    </w:p>
    <w:p w:rsidR="004E1C13" w:rsidRPr="009E0A0A" w:rsidRDefault="004E1C13" w:rsidP="004E1C13">
      <w:pPr>
        <w:pStyle w:val="Style3"/>
        <w:widowControl/>
        <w:ind w:right="98" w:firstLine="71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  <w:r w:rsidRPr="009E0A0A">
        <w:rPr>
          <w:rStyle w:val="FontStyle47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:rsidR="004E1C13" w:rsidRPr="009E0A0A" w:rsidRDefault="004E1C13" w:rsidP="004E1C13">
      <w:pPr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</w:p>
    <w:p w:rsidR="004E1C13" w:rsidRDefault="004E1C13" w:rsidP="004E1C13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  <w:b/>
        </w:rPr>
        <w:t>1.3.1. График</w:t>
      </w:r>
      <w:r w:rsidRPr="009E0A0A">
        <w:rPr>
          <w:rFonts w:ascii="Arial" w:hAnsi="Arial" w:cs="Arial"/>
        </w:rPr>
        <w:t xml:space="preserve"> </w:t>
      </w:r>
      <w:r w:rsidRPr="009E0A0A">
        <w:rPr>
          <w:rFonts w:ascii="Arial" w:hAnsi="Arial" w:cs="Arial"/>
          <w:b/>
        </w:rPr>
        <w:t>(режим)</w:t>
      </w:r>
      <w:r w:rsidRPr="009E0A0A">
        <w:rPr>
          <w:rFonts w:ascii="Arial" w:hAnsi="Arial" w:cs="Arial"/>
        </w:rPr>
        <w:t xml:space="preserve"> </w:t>
      </w:r>
      <w:r w:rsidRPr="009E0A0A">
        <w:rPr>
          <w:rFonts w:ascii="Arial" w:hAnsi="Arial" w:cs="Arial"/>
          <w:b/>
        </w:rPr>
        <w:t>приема заинтересованных лиц</w:t>
      </w:r>
      <w:r w:rsidRPr="009E0A0A">
        <w:rPr>
          <w:rFonts w:ascii="Arial" w:hAnsi="Arial" w:cs="Arial"/>
        </w:rPr>
        <w:t xml:space="preserve"> по вопросам предоставления муниципальной услуги должностными лицами Администрации:</w:t>
      </w:r>
    </w:p>
    <w:p w:rsidR="009E0A0A" w:rsidRPr="009E0A0A" w:rsidRDefault="009E0A0A" w:rsidP="009E0A0A">
      <w:pPr>
        <w:shd w:val="clear" w:color="auto" w:fill="FFFFFF"/>
        <w:tabs>
          <w:tab w:val="left" w:pos="1229"/>
        </w:tabs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8.00-16.20</w:t>
      </w:r>
    </w:p>
    <w:p w:rsidR="009E0A0A" w:rsidRPr="009E0A0A" w:rsidRDefault="009E0A0A" w:rsidP="009E0A0A">
      <w:pPr>
        <w:shd w:val="clear" w:color="auto" w:fill="FFFFFF"/>
        <w:tabs>
          <w:tab w:val="left" w:pos="1229"/>
        </w:tabs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 8.00-16.20</w:t>
      </w:r>
    </w:p>
    <w:p w:rsidR="009E0A0A" w:rsidRPr="009E0A0A" w:rsidRDefault="009E0A0A" w:rsidP="009E0A0A">
      <w:pPr>
        <w:shd w:val="clear" w:color="auto" w:fill="FFFFFF"/>
        <w:tabs>
          <w:tab w:val="left" w:pos="1229"/>
        </w:tabs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 8.00-16.20</w:t>
      </w:r>
    </w:p>
    <w:p w:rsidR="009E0A0A" w:rsidRPr="009E0A0A" w:rsidRDefault="009E0A0A" w:rsidP="009E0A0A">
      <w:pPr>
        <w:shd w:val="clear" w:color="auto" w:fill="FFFFFF"/>
        <w:tabs>
          <w:tab w:val="left" w:pos="1229"/>
        </w:tabs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Четверг 8.00-16.20</w:t>
      </w:r>
    </w:p>
    <w:p w:rsidR="009E0A0A" w:rsidRDefault="009E0A0A" w:rsidP="009E0A0A">
      <w:pPr>
        <w:shd w:val="clear" w:color="auto" w:fill="FFFFFF"/>
        <w:tabs>
          <w:tab w:val="left" w:pos="1229"/>
        </w:tabs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Пятница 8.00-16.20</w:t>
      </w:r>
    </w:p>
    <w:p w:rsidR="009E0A0A" w:rsidRDefault="009E0A0A" w:rsidP="009E0A0A">
      <w:pPr>
        <w:shd w:val="clear" w:color="auto" w:fill="FFFFFF"/>
        <w:tabs>
          <w:tab w:val="left" w:pos="1229"/>
        </w:tabs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 - выходной</w:t>
      </w:r>
    </w:p>
    <w:p w:rsidR="009E0A0A" w:rsidRDefault="009E0A0A" w:rsidP="009E0A0A">
      <w:pPr>
        <w:shd w:val="clear" w:color="auto" w:fill="FFFFFF"/>
        <w:tabs>
          <w:tab w:val="left" w:pos="1229"/>
        </w:tabs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Воскресенье выходной </w:t>
      </w:r>
    </w:p>
    <w:p w:rsidR="009E0A0A" w:rsidRPr="009E0A0A" w:rsidRDefault="009E0A0A" w:rsidP="009E0A0A">
      <w:pPr>
        <w:shd w:val="clear" w:color="auto" w:fill="FFFFFF"/>
        <w:tabs>
          <w:tab w:val="left" w:pos="1229"/>
        </w:tabs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 с 13-00 до 14-00</w:t>
      </w:r>
    </w:p>
    <w:p w:rsidR="004E1C13" w:rsidRPr="009E0A0A" w:rsidRDefault="004E1C13" w:rsidP="004E1C13">
      <w:pPr>
        <w:pStyle w:val="ConsPlusNormal"/>
        <w:widowControl/>
        <w:spacing w:before="12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4E1C13" w:rsidRPr="009E0A0A" w:rsidRDefault="004E1C13" w:rsidP="004E1C13">
      <w:pPr>
        <w:pStyle w:val="ConsPlusNormal"/>
        <w:widowControl/>
        <w:spacing w:before="12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1.3.2. </w:t>
      </w:r>
      <w:r w:rsidRPr="009E0A0A">
        <w:rPr>
          <w:b/>
          <w:sz w:val="24"/>
          <w:szCs w:val="24"/>
        </w:rPr>
        <w:t>Справочные телефоны</w:t>
      </w:r>
      <w:r w:rsidRPr="009E0A0A">
        <w:rPr>
          <w:sz w:val="24"/>
          <w:szCs w:val="24"/>
        </w:rPr>
        <w:t>:</w:t>
      </w:r>
    </w:p>
    <w:p w:rsidR="004E1C13" w:rsidRPr="009E0A0A" w:rsidRDefault="004E1C13" w:rsidP="004E1C13">
      <w:pPr>
        <w:pStyle w:val="ConsPlusNormal"/>
        <w:widowControl/>
        <w:spacing w:before="12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  <w:r w:rsidRPr="009E0A0A">
        <w:rPr>
          <w:sz w:val="24"/>
          <w:szCs w:val="24"/>
        </w:rPr>
        <w:t xml:space="preserve">Телефон (факс) 8 (47141) </w:t>
      </w:r>
      <w:r w:rsidRPr="009E0A0A">
        <w:rPr>
          <w:rStyle w:val="FontStyle47"/>
          <w:rFonts w:ascii="Arial" w:hAnsi="Arial" w:cs="Arial"/>
          <w:i w:val="0"/>
          <w:iCs w:val="0"/>
          <w:sz w:val="24"/>
          <w:szCs w:val="24"/>
        </w:rPr>
        <w:t>2-33-01, 3-35-25/2-33-07</w:t>
      </w:r>
    </w:p>
    <w:p w:rsidR="004E1C13" w:rsidRPr="009E0A0A" w:rsidRDefault="004E1C13" w:rsidP="004E1C13">
      <w:pPr>
        <w:pStyle w:val="ConsPlusNormal"/>
        <w:widowControl/>
        <w:spacing w:before="120"/>
        <w:rPr>
          <w:sz w:val="24"/>
          <w:szCs w:val="24"/>
        </w:rPr>
      </w:pPr>
      <w:r w:rsidRPr="009E0A0A">
        <w:rPr>
          <w:sz w:val="24"/>
          <w:szCs w:val="24"/>
        </w:rPr>
        <w:t xml:space="preserve">1.3.3. </w:t>
      </w:r>
      <w:r w:rsidRPr="009E0A0A">
        <w:rPr>
          <w:b/>
          <w:sz w:val="24"/>
          <w:szCs w:val="24"/>
        </w:rPr>
        <w:t>Адрес Интернет-сайта</w:t>
      </w:r>
      <w:r w:rsidRPr="009E0A0A">
        <w:rPr>
          <w:sz w:val="24"/>
          <w:szCs w:val="24"/>
        </w:rPr>
        <w:t xml:space="preserve">: </w:t>
      </w:r>
      <w:hyperlink r:id="rId5" w:history="1">
        <w:r w:rsidRPr="009E0A0A">
          <w:rPr>
            <w:rStyle w:val="a3"/>
            <w:sz w:val="24"/>
            <w:szCs w:val="24"/>
            <w:lang w:val="en-US"/>
          </w:rPr>
          <w:t>http</w:t>
        </w:r>
        <w:r w:rsidRPr="009E0A0A">
          <w:rPr>
            <w:rStyle w:val="a3"/>
            <w:sz w:val="24"/>
            <w:szCs w:val="24"/>
          </w:rPr>
          <w:t>://</w:t>
        </w:r>
        <w:proofErr w:type="spellStart"/>
        <w:r w:rsidRPr="009E0A0A">
          <w:rPr>
            <w:rStyle w:val="a3"/>
            <w:sz w:val="24"/>
            <w:szCs w:val="24"/>
            <w:lang w:val="en-US"/>
          </w:rPr>
          <w:t>rudavss</w:t>
        </w:r>
        <w:proofErr w:type="spellEnd"/>
        <w:r w:rsidRPr="009E0A0A">
          <w:rPr>
            <w:rStyle w:val="a3"/>
            <w:sz w:val="24"/>
            <w:szCs w:val="24"/>
          </w:rPr>
          <w:t>.</w:t>
        </w:r>
        <w:proofErr w:type="spellStart"/>
        <w:r w:rsidRPr="009E0A0A">
          <w:rPr>
            <w:rStyle w:val="a3"/>
            <w:sz w:val="24"/>
            <w:szCs w:val="24"/>
            <w:lang w:val="en-US"/>
          </w:rPr>
          <w:t>rkursk</w:t>
        </w:r>
        <w:proofErr w:type="spellEnd"/>
        <w:r w:rsidRPr="009E0A0A">
          <w:rPr>
            <w:rStyle w:val="a3"/>
            <w:sz w:val="24"/>
            <w:szCs w:val="24"/>
          </w:rPr>
          <w:t>.</w:t>
        </w:r>
        <w:proofErr w:type="spellStart"/>
        <w:r w:rsidRPr="009E0A0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4E1C13" w:rsidRPr="009E0A0A" w:rsidRDefault="004E1C13" w:rsidP="004E1C13">
      <w:pPr>
        <w:pStyle w:val="ConsPlusNormal"/>
        <w:widowControl/>
        <w:spacing w:before="120"/>
        <w:rPr>
          <w:sz w:val="24"/>
          <w:szCs w:val="24"/>
        </w:rPr>
      </w:pPr>
      <w:r w:rsidRPr="009E0A0A">
        <w:rPr>
          <w:b/>
          <w:sz w:val="24"/>
          <w:szCs w:val="24"/>
        </w:rPr>
        <w:t>Адрес электронной почты</w:t>
      </w:r>
      <w:r w:rsidRPr="009E0A0A">
        <w:rPr>
          <w:sz w:val="24"/>
          <w:szCs w:val="24"/>
        </w:rPr>
        <w:t xml:space="preserve">: </w:t>
      </w:r>
      <w:proofErr w:type="spellStart"/>
      <w:r w:rsidRPr="009E0A0A">
        <w:rPr>
          <w:color w:val="808080"/>
          <w:sz w:val="24"/>
          <w:szCs w:val="24"/>
          <w:lang w:val="en-US"/>
        </w:rPr>
        <w:t>rudavskyi</w:t>
      </w:r>
      <w:proofErr w:type="spellEnd"/>
      <w:r w:rsidRPr="009E0A0A">
        <w:rPr>
          <w:color w:val="808080"/>
          <w:sz w:val="24"/>
          <w:szCs w:val="24"/>
        </w:rPr>
        <w:t>@</w:t>
      </w:r>
      <w:proofErr w:type="spellStart"/>
      <w:r w:rsidRPr="009E0A0A">
        <w:rPr>
          <w:color w:val="808080"/>
          <w:sz w:val="24"/>
          <w:szCs w:val="24"/>
          <w:lang w:val="en-US"/>
        </w:rPr>
        <w:t>yandex</w:t>
      </w:r>
      <w:proofErr w:type="spellEnd"/>
      <w:r w:rsidRPr="009E0A0A">
        <w:rPr>
          <w:color w:val="808080"/>
          <w:sz w:val="24"/>
          <w:szCs w:val="24"/>
        </w:rPr>
        <w:t>.</w:t>
      </w:r>
      <w:proofErr w:type="spellStart"/>
      <w:r w:rsidRPr="009E0A0A">
        <w:rPr>
          <w:color w:val="808080"/>
          <w:sz w:val="24"/>
          <w:szCs w:val="24"/>
          <w:lang w:val="en-US"/>
        </w:rPr>
        <w:t>ru</w:t>
      </w:r>
      <w:proofErr w:type="spellEnd"/>
    </w:p>
    <w:p w:rsidR="004E1C13" w:rsidRPr="009E0A0A" w:rsidRDefault="004E1C13" w:rsidP="004E1C13">
      <w:pPr>
        <w:ind w:firstLine="709"/>
        <w:jc w:val="both"/>
        <w:rPr>
          <w:rFonts w:ascii="Arial" w:hAnsi="Arial" w:cs="Arial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1.3.4. Информация о порядке предоставления муниципальной услуги представляется: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специалистами  Администрации при личном обращении;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4E1C13" w:rsidRPr="009E0A0A" w:rsidRDefault="004E1C13" w:rsidP="004E1C13">
      <w:pPr>
        <w:pStyle w:val="ConsPlusNormal"/>
        <w:widowControl/>
        <w:spacing w:before="12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1.3.4.1. Основными требованиями к информированию заявителей являются:</w:t>
      </w:r>
    </w:p>
    <w:p w:rsidR="004E1C13" w:rsidRPr="009E0A0A" w:rsidRDefault="004E1C13" w:rsidP="004E1C13">
      <w:pPr>
        <w:widowControl w:val="0"/>
        <w:autoSpaceDE w:val="0"/>
        <w:ind w:left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достоверность предоставляемой информации;</w:t>
      </w:r>
    </w:p>
    <w:p w:rsidR="004E1C13" w:rsidRPr="009E0A0A" w:rsidRDefault="004E1C13" w:rsidP="004E1C13">
      <w:pPr>
        <w:widowControl w:val="0"/>
        <w:autoSpaceDE w:val="0"/>
        <w:ind w:left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четкость изложения информации;</w:t>
      </w:r>
    </w:p>
    <w:p w:rsidR="004E1C13" w:rsidRPr="009E0A0A" w:rsidRDefault="004E1C13" w:rsidP="004E1C13">
      <w:pPr>
        <w:widowControl w:val="0"/>
        <w:autoSpaceDE w:val="0"/>
        <w:ind w:left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полнота информирования;</w:t>
      </w:r>
    </w:p>
    <w:p w:rsidR="004E1C13" w:rsidRPr="009E0A0A" w:rsidRDefault="004E1C13" w:rsidP="004E1C13">
      <w:pPr>
        <w:widowControl w:val="0"/>
        <w:autoSpaceDE w:val="0"/>
        <w:ind w:left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наглядность форм предоставляемой информации;</w:t>
      </w:r>
    </w:p>
    <w:p w:rsidR="004E1C13" w:rsidRPr="009E0A0A" w:rsidRDefault="004E1C13" w:rsidP="004E1C13">
      <w:pPr>
        <w:widowControl w:val="0"/>
        <w:autoSpaceDE w:val="0"/>
        <w:ind w:left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удобство и доступность получения информации;</w:t>
      </w:r>
    </w:p>
    <w:p w:rsidR="004E1C13" w:rsidRPr="009E0A0A" w:rsidRDefault="004E1C13" w:rsidP="004E1C13">
      <w:pPr>
        <w:widowControl w:val="0"/>
        <w:autoSpaceDE w:val="0"/>
        <w:ind w:left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оперативность предоставления информации.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1.3.4.2. Порядок проведения специалистом Администрации консультаций по вопросам предоставления муниципальной услуги представлен в пункте 2.14.3. настоящего Административного регламента.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1.3.4.3. Заявители, направившие в Администрацию документы для предоставления муниципальной услуги, информируются специалистом Администрации по вопросам, указанным в пункте 2.14.3. настоящего Административного регламента.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1.3.4.4. В любое время с момента приема документов, указанных в пункте 2.6. настоящего Административного регламента, заявитель имеет право на </w:t>
      </w:r>
      <w:r w:rsidRPr="009E0A0A">
        <w:rPr>
          <w:rFonts w:ascii="Arial" w:hAnsi="Arial" w:cs="Arial"/>
        </w:rPr>
        <w:lastRenderedPageBreak/>
        <w:t>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1.3.4.5.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E1C13" w:rsidRPr="009E0A0A" w:rsidRDefault="004E1C13" w:rsidP="004E1C13">
      <w:pPr>
        <w:pStyle w:val="ConsPlusNormal"/>
        <w:ind w:firstLine="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график приема граждан;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образцы оформления документов, необходимых для предоставления муниципальной услуги;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порядок информирования о ходе предоставления муниципальной услуги;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Информация о порядке предоставления муниципальной услуги размещается на официальном сайте Администрации, а также в областной государственной информационной системе «Портал государственных и муниципальных услуг (функций) Курской области» и федеральной государственной информационной системе «Единый портал государственных и муниципальных услуг (функций)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  <w:lang w:val="en-US"/>
        </w:rPr>
        <w:t>II</w:t>
      </w:r>
      <w:r w:rsidRPr="009E0A0A">
        <w:rPr>
          <w:b/>
          <w:sz w:val="24"/>
          <w:szCs w:val="24"/>
        </w:rPr>
        <w:t xml:space="preserve"> Стандарт предоставления муниципальной услуги</w:t>
      </w:r>
    </w:p>
    <w:p w:rsidR="004E1C13" w:rsidRPr="009E0A0A" w:rsidRDefault="004E1C13" w:rsidP="004E1C13">
      <w:pPr>
        <w:pStyle w:val="3"/>
        <w:tabs>
          <w:tab w:val="left" w:pos="1440"/>
        </w:tabs>
        <w:spacing w:before="120" w:after="120"/>
        <w:ind w:left="14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2.1. Наименование муниципальной услуги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  <w:r w:rsidRPr="009E0A0A">
        <w:rPr>
          <w:rFonts w:ascii="Arial" w:hAnsi="Arial" w:cs="Arial"/>
        </w:rPr>
        <w:tab/>
      </w:r>
      <w:proofErr w:type="gramStart"/>
      <w:r w:rsidRPr="009E0A0A">
        <w:rPr>
          <w:rFonts w:ascii="Arial" w:hAnsi="Arial" w:cs="Arial"/>
        </w:rPr>
        <w:t>Административный регламент предоставления муниципальной услуги по приватизации зданий, строений, сооружений, помещений, находящихся в муниципальной собственности (далее административный регламент) разработан в целях повышения качества исполнения и доступности результатов предоставления муниципальной услуги по приватизации зданий, строений, сооружений, помещений, находящихся в муниципальной собственности (далее – муниципальная услуга), создания комфортных условий для получателей муниципальной услуги (далее – заявители), и определяет порядок, сроки и последовательность действий (административных</w:t>
      </w:r>
      <w:proofErr w:type="gramEnd"/>
      <w:r w:rsidRPr="009E0A0A">
        <w:rPr>
          <w:rFonts w:ascii="Arial" w:hAnsi="Arial" w:cs="Arial"/>
        </w:rPr>
        <w:t xml:space="preserve"> процедур) Администрации   при предоставлении муниципальной услуги. </w:t>
      </w:r>
    </w:p>
    <w:p w:rsidR="004E1C13" w:rsidRPr="009E0A0A" w:rsidRDefault="004E1C13" w:rsidP="004E1C13">
      <w:pPr>
        <w:pStyle w:val="3"/>
        <w:tabs>
          <w:tab w:val="left" w:pos="1440"/>
        </w:tabs>
        <w:spacing w:before="120" w:after="120"/>
        <w:ind w:left="14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2.2. Наименование </w:t>
      </w:r>
      <w:r w:rsidRPr="009E0A0A">
        <w:rPr>
          <w:bCs w:val="0"/>
          <w:sz w:val="24"/>
          <w:szCs w:val="24"/>
        </w:rPr>
        <w:t>органа местного самоуправления</w:t>
      </w:r>
      <w:r w:rsidRPr="009E0A0A">
        <w:rPr>
          <w:sz w:val="24"/>
          <w:szCs w:val="24"/>
        </w:rPr>
        <w:t xml:space="preserve">, предоставляющего муниципальную услугу </w:t>
      </w:r>
    </w:p>
    <w:p w:rsidR="004E1C13" w:rsidRPr="009E0A0A" w:rsidRDefault="004E1C13" w:rsidP="004E1C13">
      <w:pPr>
        <w:ind w:firstLine="708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Администрация </w:t>
      </w:r>
      <w:proofErr w:type="spellStart"/>
      <w:r w:rsidRPr="009E0A0A">
        <w:rPr>
          <w:rFonts w:ascii="Arial" w:hAnsi="Arial" w:cs="Arial"/>
        </w:rPr>
        <w:t>Рудавского</w:t>
      </w:r>
      <w:proofErr w:type="spellEnd"/>
      <w:r w:rsidRPr="009E0A0A">
        <w:rPr>
          <w:rFonts w:ascii="Arial" w:hAnsi="Arial" w:cs="Arial"/>
        </w:rPr>
        <w:t xml:space="preserve"> сельсовета </w:t>
      </w:r>
      <w:proofErr w:type="spellStart"/>
      <w:r w:rsidRPr="009E0A0A">
        <w:rPr>
          <w:rFonts w:ascii="Arial" w:hAnsi="Arial" w:cs="Arial"/>
        </w:rPr>
        <w:t>Обоянского</w:t>
      </w:r>
      <w:proofErr w:type="spellEnd"/>
      <w:r w:rsidRPr="009E0A0A">
        <w:rPr>
          <w:rFonts w:ascii="Arial" w:hAnsi="Arial" w:cs="Arial"/>
        </w:rPr>
        <w:t xml:space="preserve"> района Курской области.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2.2.1. Предоставление муниципальной услуги осуществляют специалисты Администрации.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2.2.2. В процессе предоставления муниципальной услуги Администрация   взаимодействует </w:t>
      </w:r>
      <w:proofErr w:type="gramStart"/>
      <w:r w:rsidRPr="009E0A0A">
        <w:rPr>
          <w:sz w:val="24"/>
          <w:szCs w:val="24"/>
        </w:rPr>
        <w:t>с</w:t>
      </w:r>
      <w:proofErr w:type="gramEnd"/>
      <w:r w:rsidRPr="009E0A0A">
        <w:rPr>
          <w:sz w:val="24"/>
          <w:szCs w:val="24"/>
        </w:rPr>
        <w:t>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Управлением федеральной службы государственной регистрации, кадастра и картографии по Курской области;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- </w:t>
      </w:r>
      <w:proofErr w:type="spellStart"/>
      <w:r w:rsidRPr="009E0A0A">
        <w:rPr>
          <w:sz w:val="24"/>
          <w:szCs w:val="24"/>
        </w:rPr>
        <w:t>Обоянским</w:t>
      </w:r>
      <w:proofErr w:type="spellEnd"/>
      <w:r w:rsidRPr="009E0A0A">
        <w:rPr>
          <w:sz w:val="24"/>
          <w:szCs w:val="24"/>
        </w:rPr>
        <w:t xml:space="preserve"> отделением Курского филиала ФГУП «</w:t>
      </w:r>
      <w:proofErr w:type="spellStart"/>
      <w:r w:rsidRPr="009E0A0A">
        <w:rPr>
          <w:sz w:val="24"/>
          <w:szCs w:val="24"/>
        </w:rPr>
        <w:t>Ростехинвентаризация</w:t>
      </w:r>
      <w:proofErr w:type="spellEnd"/>
      <w:r w:rsidRPr="009E0A0A">
        <w:rPr>
          <w:sz w:val="24"/>
          <w:szCs w:val="24"/>
        </w:rPr>
        <w:t xml:space="preserve"> – Федеральное БТИ».</w:t>
      </w:r>
    </w:p>
    <w:p w:rsidR="004E1C13" w:rsidRPr="009E0A0A" w:rsidRDefault="004E1C13" w:rsidP="004E1C13">
      <w:pPr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 xml:space="preserve"> </w:t>
      </w: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lastRenderedPageBreak/>
        <w:t>2.3. Результат предоставления муниципальной услуги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Конечными результатами муниципальной услуги могут являться: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-заключение договора купли- продажи; 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отказ в заключение такого договора.</w:t>
      </w:r>
    </w:p>
    <w:p w:rsidR="004E1C13" w:rsidRPr="009E0A0A" w:rsidRDefault="004E1C13" w:rsidP="004E1C13">
      <w:pPr>
        <w:pStyle w:val="ConsNormal"/>
        <w:widowControl/>
        <w:ind w:firstLine="709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2.4. Сроки предоставления муниципальной услуги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Сроки оказания муниципальной услуги составляет: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 в течение пятнадцати рабочих дней </w:t>
      </w:r>
      <w:proofErr w:type="gramStart"/>
      <w:r w:rsidRPr="009E0A0A">
        <w:rPr>
          <w:rFonts w:ascii="Arial" w:hAnsi="Arial" w:cs="Arial"/>
        </w:rPr>
        <w:t>с даты подведения</w:t>
      </w:r>
      <w:proofErr w:type="gramEnd"/>
      <w:r w:rsidRPr="009E0A0A">
        <w:rPr>
          <w:rFonts w:ascii="Arial" w:hAnsi="Arial" w:cs="Arial"/>
        </w:rPr>
        <w:t xml:space="preserve"> итогов аукциона с победителем аукциона заключается договор купли-продажи, кроме случаев, установленных Федеральным законом №178-ФЗ «О приватизации государственного и муниципального имущества»;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 не позднее чем через пятнадцать рабочих дней </w:t>
      </w:r>
      <w:proofErr w:type="gramStart"/>
      <w:r w:rsidRPr="009E0A0A">
        <w:rPr>
          <w:rFonts w:ascii="Arial" w:hAnsi="Arial" w:cs="Arial"/>
        </w:rPr>
        <w:t>с даты выдачи</w:t>
      </w:r>
      <w:proofErr w:type="gramEnd"/>
      <w:r w:rsidRPr="009E0A0A">
        <w:rPr>
          <w:rFonts w:ascii="Arial" w:hAnsi="Arial" w:cs="Arial"/>
        </w:rPr>
        <w:t xml:space="preserve"> уведомления о признании участника продажи посредством публичного предложения победителем с ним заключается договор купли-продажи;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 в течение десяти дней </w:t>
      </w:r>
      <w:proofErr w:type="gramStart"/>
      <w:r w:rsidRPr="009E0A0A">
        <w:rPr>
          <w:rFonts w:ascii="Arial" w:hAnsi="Arial" w:cs="Arial"/>
        </w:rPr>
        <w:t>с даты подведения</w:t>
      </w:r>
      <w:proofErr w:type="gramEnd"/>
      <w:r w:rsidRPr="009E0A0A">
        <w:rPr>
          <w:rFonts w:ascii="Arial" w:hAnsi="Arial" w:cs="Arial"/>
        </w:rPr>
        <w:t xml:space="preserve"> итогов продажи без объявления цены;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 в течение пятнадцати рабочих дней </w:t>
      </w:r>
      <w:proofErr w:type="gramStart"/>
      <w:r w:rsidRPr="009E0A0A">
        <w:rPr>
          <w:rFonts w:ascii="Arial" w:hAnsi="Arial" w:cs="Arial"/>
        </w:rPr>
        <w:t>с даты подведения</w:t>
      </w:r>
      <w:proofErr w:type="gramEnd"/>
      <w:r w:rsidRPr="009E0A0A">
        <w:rPr>
          <w:rFonts w:ascii="Arial" w:hAnsi="Arial" w:cs="Arial"/>
        </w:rPr>
        <w:t xml:space="preserve"> итогов конкурса с победителем конкурса заключается договор купли-продажи;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 тридцать дней со дня получения субъектом малого и среднего предпринимательства </w:t>
      </w:r>
      <w:proofErr w:type="gramStart"/>
      <w:r w:rsidRPr="009E0A0A">
        <w:rPr>
          <w:rFonts w:ascii="Arial" w:hAnsi="Arial" w:cs="Arial"/>
        </w:rPr>
        <w:t>предложения</w:t>
      </w:r>
      <w:proofErr w:type="gramEnd"/>
      <w:r w:rsidRPr="009E0A0A">
        <w:rPr>
          <w:rFonts w:ascii="Arial" w:hAnsi="Arial" w:cs="Arial"/>
        </w:rPr>
        <w:t xml:space="preserve"> о заключении договора купли-продажи арендованного имущества и (или) проекта договора купли-продажи арендованного имущества;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E0A0A">
        <w:rPr>
          <w:rFonts w:ascii="Arial" w:hAnsi="Arial" w:cs="Arial"/>
        </w:rPr>
        <w:t>с даты оформления</w:t>
      </w:r>
      <w:proofErr w:type="gramEnd"/>
      <w:r w:rsidRPr="009E0A0A">
        <w:rPr>
          <w:rFonts w:ascii="Arial" w:hAnsi="Arial" w:cs="Arial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E1C13" w:rsidRPr="009E0A0A" w:rsidRDefault="004E1C13" w:rsidP="004E1C13">
      <w:pPr>
        <w:pStyle w:val="3"/>
        <w:tabs>
          <w:tab w:val="left" w:pos="1440"/>
        </w:tabs>
        <w:spacing w:before="120" w:after="120"/>
        <w:ind w:left="14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2.5. Нормативные правовые акты, регулирующие исполнение муниципальной услуги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-Конституция Российской Федерации от 12.12.1993;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-Гражданский кодекс Российской Федерации;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-Федеральный закон от 24.07.2007 №209-ФЗ «О развитии малого и среднего предпринимательства в Российской Федерации»;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Федеральный закон от 06.10.2003 № 131- ФЗ «Об общих принципах организации местного самоуправления в Российской Федерации»;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Федеральный закон от 21.07.1997 №122-ФЗ «О государственной регистрации прав на недвижимое имущество и сделок с ним»;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Федеральный закон от 21.12.2001 №178-ФЗ «О приватизации государственного и муниципального имущества»;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Федерации;</w:t>
      </w:r>
    </w:p>
    <w:p w:rsidR="004E1C13" w:rsidRPr="009E0A0A" w:rsidRDefault="004E1C13" w:rsidP="004E1C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  <w:r w:rsidRPr="009E0A0A">
        <w:rPr>
          <w:sz w:val="24"/>
          <w:szCs w:val="24"/>
        </w:rPr>
        <w:tab/>
        <w:t xml:space="preserve">- Иными нормативными правовыми актами Российской Федерации и органов муниципальной власти Курской области. </w:t>
      </w:r>
    </w:p>
    <w:p w:rsidR="004E1C13" w:rsidRPr="009E0A0A" w:rsidRDefault="004E1C13" w:rsidP="004E1C13">
      <w:pPr>
        <w:pStyle w:val="3"/>
        <w:numPr>
          <w:ilvl w:val="0"/>
          <w:numId w:val="0"/>
        </w:numPr>
        <w:spacing w:before="120" w:after="120"/>
        <w:ind w:hanging="11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2.6.1. Основанием для рассмотрения Администрацией   вопроса о предоставлении муниципальной услуги лицам, указанным в пункте 1.2.1. </w:t>
      </w:r>
      <w:r w:rsidRPr="009E0A0A">
        <w:rPr>
          <w:sz w:val="24"/>
          <w:szCs w:val="24"/>
        </w:rPr>
        <w:lastRenderedPageBreak/>
        <w:t>настоящего Административного регламента, является письменное обращение (заявление) заявителя.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2.6.2. Для принятия решения о предоставлении муниципальной услуги в Администрацию   заявителем представляются следующие документы: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а) для физического лица: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заявление (</w:t>
      </w:r>
      <w:r w:rsidRPr="009E0A0A">
        <w:rPr>
          <w:sz w:val="24"/>
          <w:szCs w:val="24"/>
          <w:u w:val="single"/>
        </w:rPr>
        <w:t>Приложение №1)</w:t>
      </w:r>
      <w:r w:rsidRPr="009E0A0A">
        <w:rPr>
          <w:sz w:val="24"/>
          <w:szCs w:val="24"/>
        </w:rPr>
        <w:t xml:space="preserve"> к настоящему Административному регламенту лично или через уполномоченного представителя;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-платежный документ с отметкой банка о перечислении задатка;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документ, подтверждающий уведомление федерального антимонопольного органа о намерении приобрести объект;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физические лица представляют документ, подтверждающий личность и его копию.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б) для юридического лица: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заявление (</w:t>
      </w:r>
      <w:r w:rsidRPr="009E0A0A">
        <w:rPr>
          <w:sz w:val="24"/>
          <w:szCs w:val="24"/>
          <w:u w:val="single"/>
        </w:rPr>
        <w:t>Приложение № 1)</w:t>
      </w:r>
      <w:r w:rsidRPr="009E0A0A">
        <w:rPr>
          <w:sz w:val="24"/>
          <w:szCs w:val="24"/>
        </w:rPr>
        <w:t xml:space="preserve"> к настоящему Административному регламенту;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нотариально заверенные копии учредительных документов;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решение в письменной форме соответствующего органа управления о приобретении имущества;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сведения о доле РФ, субъекта РФ, муниципального образования в уставном капитале юридического лица;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опись представленных документов;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в) 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приобретении арендуемого имущества, заинтересованные лица представляют: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-заявление арендатора о соответствии его условиям отнесения к категориям субъектов малого и среднего предпринимательства (Приложения №2; №3</w:t>
      </w:r>
      <w:proofErr w:type="gramStart"/>
      <w:r w:rsidRPr="009E0A0A">
        <w:rPr>
          <w:sz w:val="24"/>
          <w:szCs w:val="24"/>
        </w:rPr>
        <w:t xml:space="preserve"> )</w:t>
      </w:r>
      <w:proofErr w:type="gramEnd"/>
      <w:r w:rsidRPr="009E0A0A">
        <w:rPr>
          <w:sz w:val="24"/>
          <w:szCs w:val="24"/>
        </w:rPr>
        <w:t>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- документы подтверждающие внесение арендной платы, а также погашении задолженности по арендной плате, неустойкам (штрафам, пеням) в соответствии с требованием о погашении задолженности </w:t>
      </w:r>
      <w:proofErr w:type="gramStart"/>
      <w:r w:rsidRPr="009E0A0A">
        <w:rPr>
          <w:sz w:val="24"/>
          <w:szCs w:val="24"/>
        </w:rPr>
        <w:t xml:space="preserve">( </w:t>
      </w:r>
      <w:proofErr w:type="gramEnd"/>
      <w:r w:rsidRPr="009E0A0A">
        <w:rPr>
          <w:sz w:val="24"/>
          <w:szCs w:val="24"/>
        </w:rPr>
        <w:t>если направлялось данное требование);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документ, подтверждающий уведомление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г) физические лица представляют документ, удостоверяющий личность, его ксерокопию.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В заявлении должен быть указан порядок оплаты (единовременно или в рассрочку), а также срок рассрочки.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2.6.3. Администрация   не вправе требовать от заявителя представления документов, не предусмотренных настоящим Административным регламентом.</w:t>
      </w:r>
    </w:p>
    <w:p w:rsidR="004E1C13" w:rsidRPr="009E0A0A" w:rsidRDefault="004E1C13" w:rsidP="004E1C13">
      <w:pPr>
        <w:pStyle w:val="ConsNormal"/>
        <w:widowControl/>
        <w:ind w:firstLine="709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2.6.4. Прием документов по предоставлению муниципальной услуги осуществляется по адресу: 306253 Курская область, </w:t>
      </w:r>
      <w:proofErr w:type="spellStart"/>
      <w:r w:rsidRPr="009E0A0A">
        <w:rPr>
          <w:sz w:val="24"/>
          <w:szCs w:val="24"/>
        </w:rPr>
        <w:t>Обоянский</w:t>
      </w:r>
      <w:proofErr w:type="spellEnd"/>
      <w:r w:rsidRPr="009E0A0A">
        <w:rPr>
          <w:sz w:val="24"/>
          <w:szCs w:val="24"/>
        </w:rPr>
        <w:t xml:space="preserve"> район, село Стрелецкое, улица Ленина, дом № 51а, в соответствии с режимом работы, указанным в пункте 1.3. настоящего Административного регламента.</w:t>
      </w:r>
    </w:p>
    <w:p w:rsidR="004E1C13" w:rsidRPr="009E0A0A" w:rsidRDefault="004E1C13" w:rsidP="004E1C13">
      <w:pPr>
        <w:pStyle w:val="3"/>
        <w:numPr>
          <w:ilvl w:val="0"/>
          <w:numId w:val="0"/>
        </w:numPr>
        <w:spacing w:before="120" w:after="120"/>
        <w:ind w:hanging="11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>2.6.5. Требования к оформлению документов, представляемых заявителями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2.6.5.1</w:t>
      </w:r>
      <w:proofErr w:type="gramStart"/>
      <w:r w:rsidRPr="009E0A0A">
        <w:rPr>
          <w:rFonts w:ascii="Arial" w:hAnsi="Arial" w:cs="Arial"/>
        </w:rPr>
        <w:t xml:space="preserve"> В</w:t>
      </w:r>
      <w:proofErr w:type="gramEnd"/>
      <w:r w:rsidRPr="009E0A0A">
        <w:rPr>
          <w:rFonts w:ascii="Arial" w:hAnsi="Arial" w:cs="Arial"/>
        </w:rPr>
        <w:t xml:space="preserve"> заявлении указываются следующие обязательные характеристики: 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lastRenderedPageBreak/>
        <w:t xml:space="preserve">-фирменное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</w:t>
      </w:r>
      <w:proofErr w:type="gramEnd"/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( для физического лица), номер контактного телефона. 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2.6.5.2.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2.6.5.3. Заявление на предоставление муниципальной услуги формируется в 2 экземплярах и подписывается заявителем.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Заявления и документы, необходимые для предоставления муниципальной услуги, представляются в соответствии с действующим законодательством при личном обращении в отдел, либо направляются по почте, либо по информационно - телекоммуникационным сетям общего доступа, в том числе сети Интернет, включая областную государственную информационную систему «Портал государственных и муниципальных услуг (функции) Курской области» и федеральную государственную информационную систему «Единый портал государственных и муниципальных услуг (функций</w:t>
      </w:r>
      <w:proofErr w:type="gramEnd"/>
      <w:r w:rsidRPr="009E0A0A">
        <w:rPr>
          <w:rFonts w:ascii="Arial" w:hAnsi="Arial" w:cs="Arial"/>
        </w:rPr>
        <w:t>)», по электронной почте в виде электронных документов, подписанных электронной цифровой подписью.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Обращение с заявлением лица, не относящегося к категории заявителей; документ, удостоверяющий личность заявителя, недействителен и (или) подлежит обмену.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>2.8. Перечень оснований для приостановления либо отказа в предоставлении муниципальной услуги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наличие в представленных документах исправлений, не позволяющих однозначно истолковать их содержание;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непредставление документов, указанных в пункте 2.6. настоящего Административного регламента;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документы, представленные заявителем, не соответствуют требованиям пункта 2.6.6. настоящего Административного регламента;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- заинтересованное лицо не соответствует требованиям, установленным ст.3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заинтересованное лицо не соответствует требованиям, установленным ст.4 Федерального закона от 24.07.2007 №209-ФЗ «О развитии малого и среднего предпринимательства в Российской Федерации»;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законодательством;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заинтересованное лицо утратило преимущественное право на приобретение арендуемого имущества.</w:t>
      </w:r>
    </w:p>
    <w:p w:rsidR="004E1C13" w:rsidRPr="009E0A0A" w:rsidRDefault="004E1C13" w:rsidP="004E1C13">
      <w:pPr>
        <w:pStyle w:val="3"/>
        <w:tabs>
          <w:tab w:val="left" w:pos="1440"/>
        </w:tabs>
        <w:spacing w:before="120" w:after="120"/>
        <w:ind w:left="1440"/>
        <w:jc w:val="center"/>
        <w:rPr>
          <w:sz w:val="24"/>
          <w:szCs w:val="24"/>
        </w:rPr>
      </w:pPr>
    </w:p>
    <w:p w:rsidR="004E1C13" w:rsidRPr="009E0A0A" w:rsidRDefault="004E1C13" w:rsidP="004E1C13">
      <w:pPr>
        <w:pStyle w:val="3"/>
        <w:tabs>
          <w:tab w:val="left" w:pos="720"/>
        </w:tabs>
        <w:spacing w:before="120" w:after="120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>2.9. Требования к порядку предоставления муниципальной услуги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  <w:r w:rsidRPr="009E0A0A">
        <w:rPr>
          <w:rFonts w:ascii="Arial" w:hAnsi="Arial" w:cs="Arial"/>
        </w:rPr>
        <w:tab/>
        <w:t>Муниципальная услуга предоставляется заявителям на бесплатной основе;</w:t>
      </w: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  <w:b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1C13" w:rsidRPr="009E0A0A" w:rsidRDefault="004E1C13" w:rsidP="004E1C13">
      <w:pPr>
        <w:ind w:firstLine="708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lastRenderedPageBreak/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</w:t>
      </w:r>
    </w:p>
    <w:p w:rsidR="004E1C13" w:rsidRPr="009E0A0A" w:rsidRDefault="004E1C13" w:rsidP="004E1C13">
      <w:pPr>
        <w:jc w:val="both"/>
        <w:rPr>
          <w:rFonts w:ascii="Arial" w:hAnsi="Arial" w:cs="Arial"/>
          <w:b/>
          <w:bCs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  <w:bCs/>
        </w:rPr>
      </w:pPr>
      <w:r w:rsidRPr="009E0A0A">
        <w:rPr>
          <w:rFonts w:ascii="Arial" w:hAnsi="Arial" w:cs="Arial"/>
          <w:b/>
          <w:bCs/>
        </w:rPr>
        <w:t>2.11. Срок регистрации запроса заявителя о предоставлении муниципальной услуги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</w:t>
      </w:r>
    </w:p>
    <w:p w:rsidR="004E1C13" w:rsidRPr="009E0A0A" w:rsidRDefault="004E1C13" w:rsidP="004E1C13">
      <w:pPr>
        <w:pStyle w:val="3"/>
        <w:tabs>
          <w:tab w:val="left" w:pos="1440"/>
        </w:tabs>
        <w:spacing w:before="120" w:after="120"/>
        <w:ind w:left="1440"/>
        <w:rPr>
          <w:sz w:val="24"/>
          <w:szCs w:val="24"/>
        </w:rPr>
      </w:pPr>
      <w:r w:rsidRPr="009E0A0A">
        <w:rPr>
          <w:sz w:val="24"/>
          <w:szCs w:val="24"/>
        </w:rPr>
        <w:t>2.12. Требования к местам предоставления муниципальной услуги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2.12.1. Требования к размещению и оформлению помещений.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 Помещения Администрации   должны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E0A0A">
        <w:rPr>
          <w:rFonts w:ascii="Arial" w:hAnsi="Arial" w:cs="Arial"/>
        </w:rPr>
        <w:t>СанПиН</w:t>
      </w:r>
      <w:proofErr w:type="spellEnd"/>
      <w:r w:rsidRPr="009E0A0A">
        <w:rPr>
          <w:rFonts w:ascii="Arial" w:hAnsi="Arial" w:cs="Arial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9E0A0A">
        <w:rPr>
          <w:rFonts w:ascii="Arial" w:hAnsi="Arial" w:cs="Arial"/>
        </w:rPr>
        <w:t>СанПиН</w:t>
      </w:r>
      <w:proofErr w:type="spellEnd"/>
      <w:r w:rsidRPr="009E0A0A">
        <w:rPr>
          <w:rFonts w:ascii="Arial" w:hAnsi="Arial" w:cs="Arial"/>
        </w:rPr>
        <w:t xml:space="preserve"> 2.2.1/2.1.1.1278-03»;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  устройствам.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2.12.2. Требования к размещению и оформлению визуальной, текстовой и </w:t>
      </w:r>
      <w:proofErr w:type="spellStart"/>
      <w:r w:rsidRPr="009E0A0A">
        <w:rPr>
          <w:rFonts w:ascii="Arial" w:hAnsi="Arial" w:cs="Arial"/>
        </w:rPr>
        <w:t>мультимедийной</w:t>
      </w:r>
      <w:proofErr w:type="spellEnd"/>
      <w:r w:rsidRPr="009E0A0A">
        <w:rPr>
          <w:rFonts w:ascii="Arial" w:hAnsi="Arial" w:cs="Arial"/>
        </w:rPr>
        <w:t xml:space="preserve"> информации: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-размещение информационных стендов с образцами необходимых документов.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2.12.3. Требования к оборудованию мест ожидания: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2.12.4. Требования к оформлению входа в здание: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здание (строение), в котором расположена Администрация</w:t>
      </w:r>
      <w:proofErr w:type="gramStart"/>
      <w:r w:rsidRPr="009E0A0A">
        <w:rPr>
          <w:sz w:val="24"/>
          <w:szCs w:val="24"/>
        </w:rPr>
        <w:t xml:space="preserve">  ,</w:t>
      </w:r>
      <w:proofErr w:type="gramEnd"/>
      <w:r w:rsidRPr="009E0A0A">
        <w:rPr>
          <w:sz w:val="24"/>
          <w:szCs w:val="24"/>
        </w:rPr>
        <w:t xml:space="preserve"> должно быть оборудовано входом для свободного доступа заявителей в помещение;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- вход в здание должен быть оборудован информационной табличкой </w:t>
      </w:r>
      <w:proofErr w:type="gramStart"/>
      <w:r w:rsidRPr="009E0A0A">
        <w:rPr>
          <w:sz w:val="24"/>
          <w:szCs w:val="24"/>
        </w:rPr>
        <w:t xml:space="preserve">( </w:t>
      </w:r>
      <w:proofErr w:type="gramEnd"/>
      <w:r w:rsidRPr="009E0A0A">
        <w:rPr>
          <w:sz w:val="24"/>
          <w:szCs w:val="24"/>
        </w:rPr>
        <w:t>вывеской), содержащей следующую информацию: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наименование;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место нахождения;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режим работы.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2.12.5. Требования к местам приема заявителей: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номера кабинета;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2.12.6. На территории, прилегающей к зданию (строению), в котором осуществляется прием граждан, при наличии технической возможности, оборудуются места для парковки автотранспортных средств. Доступ граждан к парковочным местам является бесплатным.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2.12.7.Входы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инвалидов, включая инвалидов, использующих кресла- коляски.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  <w:b/>
        </w:rPr>
        <w:t>2.13. Показатели доступности и качества муниципальной услуги</w:t>
      </w: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>2.13.1. Показатели доступности муниципальной услуги:</w:t>
      </w:r>
    </w:p>
    <w:p w:rsidR="004E1C13" w:rsidRPr="009E0A0A" w:rsidRDefault="004E1C13" w:rsidP="004E1C13">
      <w:pPr>
        <w:autoSpaceDE w:val="0"/>
        <w:ind w:firstLine="54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4E1C13" w:rsidRPr="009E0A0A" w:rsidRDefault="004E1C13" w:rsidP="004E1C13">
      <w:pPr>
        <w:autoSpaceDE w:val="0"/>
        <w:ind w:firstLine="54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lastRenderedPageBreak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E1C13" w:rsidRPr="009E0A0A" w:rsidRDefault="004E1C13" w:rsidP="004E1C13">
      <w:pPr>
        <w:ind w:firstLine="708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Курской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4E1C13" w:rsidRPr="009E0A0A" w:rsidRDefault="004E1C13" w:rsidP="004E1C13">
      <w:pPr>
        <w:autoSpaceDE w:val="0"/>
        <w:ind w:firstLine="540"/>
        <w:jc w:val="center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>2.13.2. Показатели качества муниципальной услуги:</w:t>
      </w:r>
    </w:p>
    <w:p w:rsidR="004E1C13" w:rsidRPr="009E0A0A" w:rsidRDefault="004E1C13" w:rsidP="004E1C13">
      <w:pPr>
        <w:autoSpaceDE w:val="0"/>
        <w:ind w:firstLine="54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соблюдение срока предоставления муниципальной услуги;</w:t>
      </w:r>
    </w:p>
    <w:p w:rsidR="004E1C13" w:rsidRPr="009E0A0A" w:rsidRDefault="004E1C13" w:rsidP="004E1C13">
      <w:pPr>
        <w:autoSpaceDE w:val="0"/>
        <w:ind w:firstLine="54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соблюдение сроков ожидания в очереди при предоставлении муниципальной услуги;</w:t>
      </w:r>
    </w:p>
    <w:p w:rsidR="004E1C13" w:rsidRPr="009E0A0A" w:rsidRDefault="004E1C13" w:rsidP="004E1C13">
      <w:pPr>
        <w:autoSpaceDE w:val="0"/>
        <w:ind w:firstLine="54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4E1C13" w:rsidRPr="009E0A0A" w:rsidRDefault="004E1C13" w:rsidP="004E1C13">
      <w:pPr>
        <w:pStyle w:val="3"/>
        <w:numPr>
          <w:ilvl w:val="0"/>
          <w:numId w:val="0"/>
        </w:numPr>
        <w:spacing w:before="120" w:after="120"/>
        <w:ind w:hanging="11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</w:t>
      </w:r>
    </w:p>
    <w:p w:rsidR="004E1C13" w:rsidRPr="009E0A0A" w:rsidRDefault="004E1C13" w:rsidP="004E1C1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(далее МФЦ) не предусмотрено.</w:t>
      </w:r>
    </w:p>
    <w:p w:rsidR="004E1C13" w:rsidRPr="009E0A0A" w:rsidRDefault="004E1C13" w:rsidP="004E1C13">
      <w:pPr>
        <w:ind w:firstLine="708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муниципального района и областной государственной информационной системе «Портал государственных и муниципальных услуг (функций) Курской области» и федеральной государственной информационной системе «Единый портал государственных и муниципальных услуг (функций)</w:t>
      </w:r>
      <w:proofErr w:type="gramEnd"/>
    </w:p>
    <w:p w:rsidR="004E1C13" w:rsidRPr="009E0A0A" w:rsidRDefault="004E1C13" w:rsidP="004E1C13">
      <w:pPr>
        <w:pStyle w:val="ConsNormal"/>
        <w:widowControl/>
        <w:ind w:firstLine="709"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2.14.1. Информирование заинтересованных лиц осуществляется бесплатно.</w:t>
      </w:r>
    </w:p>
    <w:p w:rsidR="004E1C13" w:rsidRPr="009E0A0A" w:rsidRDefault="004E1C13" w:rsidP="004E1C13">
      <w:pPr>
        <w:pStyle w:val="ConsNormal"/>
        <w:widowControl/>
        <w:ind w:firstLine="709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2.14.2. Документы, указанные в подразделе пункта 2.6. настоящего Административного регламента, могут быть направлены в Администрацию  почтовым отправлением с объявленной ценностью при его пересылке. </w:t>
      </w:r>
    </w:p>
    <w:p w:rsidR="004E1C13" w:rsidRPr="009E0A0A" w:rsidRDefault="004E1C13" w:rsidP="004E1C13">
      <w:pPr>
        <w:pStyle w:val="3"/>
        <w:numPr>
          <w:ilvl w:val="0"/>
          <w:numId w:val="0"/>
        </w:numPr>
        <w:spacing w:before="120" w:after="120"/>
        <w:ind w:hanging="11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>2.14.3. Порядок получения консультаций о предоставлении муниципальной услуги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2.14.3.1. Консультации по вопросам предоставления муниципальной услуги осуществляются специалистами Администрации 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При ответах на телефонные звонки и обращения граждан по вопросу получения муниципальной услуги специалисты Администрации   обязаны:</w:t>
      </w:r>
    </w:p>
    <w:p w:rsidR="004E1C13" w:rsidRPr="009E0A0A" w:rsidRDefault="004E1C13" w:rsidP="004E1C13">
      <w:pPr>
        <w:tabs>
          <w:tab w:val="left" w:pos="3570"/>
        </w:tabs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lastRenderedPageBreak/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соблюдать права и законные интересы заявителей;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2.14.3.2. Консультации предоставляются по следующим вопросам: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времени приема и выдачи документов;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сроков предоставления муниципальной услуги;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2.14.3.3.Консультации и приём специалистами Администрации   граждан и организаций осуществляются в соответствии с режимом работы Администрации, указанным в пункте 1.3. настоящего Административного регламента.</w:t>
      </w:r>
    </w:p>
    <w:p w:rsidR="004E1C13" w:rsidRPr="009E0A0A" w:rsidRDefault="004E1C13" w:rsidP="004E1C13">
      <w:pPr>
        <w:pStyle w:val="3"/>
        <w:numPr>
          <w:ilvl w:val="0"/>
          <w:numId w:val="0"/>
        </w:numPr>
        <w:spacing w:before="120" w:after="0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E1C13" w:rsidRPr="009E0A0A" w:rsidRDefault="004E1C13" w:rsidP="004E1C13">
      <w:pPr>
        <w:pStyle w:val="3"/>
        <w:tabs>
          <w:tab w:val="left" w:pos="1440"/>
        </w:tabs>
        <w:spacing w:before="120" w:after="120"/>
        <w:ind w:left="1440"/>
        <w:rPr>
          <w:sz w:val="24"/>
          <w:szCs w:val="24"/>
        </w:rPr>
      </w:pPr>
      <w:r w:rsidRPr="009E0A0A">
        <w:rPr>
          <w:sz w:val="24"/>
          <w:szCs w:val="24"/>
        </w:rPr>
        <w:t>3.1. Последовательность административных действий (процедур)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- прием и регистрация документов;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- глава ставит на заявление резолюцию и передает его в порядке делопроизводства специалисту, уполномоченному на производство по заявлению, проверяет наличие необходимых документов;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- признание документов соответствующих требованиям настоящего административного регламента;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- подготовка  договора купли- продажи;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- выдача документов или письма об отказе. 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sz w:val="24"/>
          <w:szCs w:val="24"/>
        </w:rPr>
        <w:t xml:space="preserve"> </w:t>
      </w:r>
      <w:r w:rsidRPr="009E0A0A">
        <w:rPr>
          <w:b/>
          <w:sz w:val="24"/>
          <w:szCs w:val="24"/>
        </w:rPr>
        <w:t xml:space="preserve">Подготовка и заключение договора купли-продажи муниципального имущества по результатам аукциона </w:t>
      </w:r>
      <w:proofErr w:type="gramStart"/>
      <w:r w:rsidRPr="009E0A0A">
        <w:rPr>
          <w:b/>
          <w:sz w:val="24"/>
          <w:szCs w:val="24"/>
        </w:rPr>
        <w:t xml:space="preserve">( </w:t>
      </w:r>
      <w:proofErr w:type="gramEnd"/>
      <w:r w:rsidRPr="009E0A0A">
        <w:rPr>
          <w:b/>
          <w:sz w:val="24"/>
          <w:szCs w:val="24"/>
        </w:rPr>
        <w:t>конкурса).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Принятие решения об условиях приватизации муниципального имущества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исполнения - по мере необходимости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Подготовка извещения о проведен</w:t>
      </w:r>
      <w:proofErr w:type="gramStart"/>
      <w:r w:rsidRPr="009E0A0A">
        <w:rPr>
          <w:sz w:val="24"/>
          <w:szCs w:val="24"/>
        </w:rPr>
        <w:t>ии ау</w:t>
      </w:r>
      <w:proofErr w:type="gramEnd"/>
      <w:r w:rsidRPr="009E0A0A">
        <w:rPr>
          <w:sz w:val="24"/>
          <w:szCs w:val="24"/>
        </w:rPr>
        <w:t>кциона с открытой формой подачи предложений по цене в ходе проведения торгов муниципального имущества и аукционной документации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исполнения - до размещения его на официальном сайте торгов;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Размещение извещения и аукционной документации о проведен</w:t>
      </w:r>
      <w:proofErr w:type="gramStart"/>
      <w:r w:rsidRPr="009E0A0A">
        <w:rPr>
          <w:sz w:val="24"/>
          <w:szCs w:val="24"/>
        </w:rPr>
        <w:t>ии ау</w:t>
      </w:r>
      <w:proofErr w:type="gramEnd"/>
      <w:r w:rsidRPr="009E0A0A">
        <w:rPr>
          <w:sz w:val="24"/>
          <w:szCs w:val="24"/>
        </w:rPr>
        <w:t>кциона на официальном сайте торгов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исполнения - не менее чем за 30 дней до даты проведения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Предоставление аукционной документации заявителям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Срок исполнения - со дня приема заявок </w:t>
      </w:r>
      <w:proofErr w:type="gramStart"/>
      <w:r w:rsidRPr="009E0A0A">
        <w:rPr>
          <w:sz w:val="24"/>
          <w:szCs w:val="24"/>
        </w:rPr>
        <w:t>лицо, желающее приобрести муниципальное имущество имеет</w:t>
      </w:r>
      <w:proofErr w:type="gramEnd"/>
      <w:r w:rsidRPr="009E0A0A">
        <w:rPr>
          <w:sz w:val="24"/>
          <w:szCs w:val="24"/>
        </w:rPr>
        <w:t xml:space="preserve"> право предварительного ознакомления с информацией о подлежащем приватизации имуществе;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Прием и регистрация заявок на участие в аукционе, прием задатков для участия в аукционе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продолжительность приема заявок на участие в аукционе должна быть не менее чем двадцать пять дней и заканчивается не позднее чем за 1 календарный день до даты рассмотрения продавцом заявок и документов претендентов, срок поступления задатка указывается в информационном сообщении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 xml:space="preserve">Отзыв заявителями поданных заявок на участие в аукционе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lastRenderedPageBreak/>
        <w:t xml:space="preserve">Срок исполнения- до признания претендента участником аукциона, в случае отзыва претендентом в установленном порядке заявки до даты окончания приема заявок поступивших от претендента задаток подлежит возврату в срок не </w:t>
      </w:r>
      <w:proofErr w:type="gramStart"/>
      <w:r w:rsidRPr="009E0A0A">
        <w:rPr>
          <w:sz w:val="24"/>
          <w:szCs w:val="24"/>
        </w:rPr>
        <w:t>позднее</w:t>
      </w:r>
      <w:proofErr w:type="gramEnd"/>
      <w:r w:rsidRPr="009E0A0A">
        <w:rPr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Рассмотрение заявок на участие в аукционе, принятие решения о допуске к участию в аукционе и о признании заявителя, подавшего заявку на участие в аукционе, участником аукциона или об отказе в допуске такого заявителя к участию в аукционе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Срок исполнения - не позднее следующего рабочего дня </w:t>
      </w:r>
      <w:proofErr w:type="gramStart"/>
      <w:r w:rsidRPr="009E0A0A">
        <w:rPr>
          <w:sz w:val="24"/>
          <w:szCs w:val="24"/>
        </w:rPr>
        <w:t>с даты окончания</w:t>
      </w:r>
      <w:proofErr w:type="gramEnd"/>
      <w:r w:rsidRPr="009E0A0A">
        <w:rPr>
          <w:sz w:val="24"/>
          <w:szCs w:val="24"/>
        </w:rPr>
        <w:t xml:space="preserve"> принятия заявок на участие в аукционе;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Оформление протокола рассмотрения заявок на участие в аукционе, его подписание членами комиссии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 xml:space="preserve">Возврат задатков участникам аукциона, которые участвовали в аукционе, но не стали победителями срок исполнения - в течение 5 дней </w:t>
      </w:r>
      <w:proofErr w:type="gramStart"/>
      <w:r w:rsidRPr="009E0A0A">
        <w:rPr>
          <w:b/>
          <w:sz w:val="24"/>
          <w:szCs w:val="24"/>
        </w:rPr>
        <w:t>с даты подведения</w:t>
      </w:r>
      <w:proofErr w:type="gramEnd"/>
      <w:r w:rsidRPr="009E0A0A">
        <w:rPr>
          <w:b/>
          <w:sz w:val="24"/>
          <w:szCs w:val="24"/>
        </w:rPr>
        <w:t xml:space="preserve"> итогов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Направление заявителям уведомлений о принятых аукционной комиссией решениях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Срок исполнения-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E0A0A">
        <w:rPr>
          <w:sz w:val="24"/>
          <w:szCs w:val="24"/>
        </w:rPr>
        <w:t>с даты оформления</w:t>
      </w:r>
      <w:proofErr w:type="gramEnd"/>
      <w:r w:rsidRPr="009E0A0A">
        <w:rPr>
          <w:sz w:val="24"/>
          <w:szCs w:val="24"/>
        </w:rPr>
        <w:t xml:space="preserve"> протокола о признании претендентов участниками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исполнения- в течени</w:t>
      </w:r>
      <w:proofErr w:type="gramStart"/>
      <w:r w:rsidRPr="009E0A0A">
        <w:rPr>
          <w:sz w:val="24"/>
          <w:szCs w:val="24"/>
        </w:rPr>
        <w:t>и</w:t>
      </w:r>
      <w:proofErr w:type="gramEnd"/>
      <w:r w:rsidRPr="009E0A0A">
        <w:rPr>
          <w:sz w:val="24"/>
          <w:szCs w:val="24"/>
        </w:rPr>
        <w:t xml:space="preserve"> 5 дней с даты подписания протокола рассмотрения заявок на участие в аукционе;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Проведение аукциона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день проведения аукциона, указанный в извещении о проведении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Ведение протокола аукциона, его подписание всеми присутствующими членами аукционной комиссии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день проведения аукциона, указанный в извещении о проведении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Направление запросов участниками аукциона о разъяснении результатов аукциона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после размещения протокола аукциона на официальном сайте торгов;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Предоставление разъяснения в письменной форме или в форме электронного документа на запрос участника аукциона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течение 2 дней с даты поступления такого запроса;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Передача победителю аукциона уведомления о победе, 1 экземпляра протокола и проекта договора купли- продажи в 2 экземплярах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выдается победителю или его полномочному представителю под расписку или высылается ему по почте заказным письмом в течение 5 дней с даты подведения итогов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Возврат задатков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аренды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течение 5 дней с даты подписания протокола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Заключение договора купли – продажи с победителем аукциона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не позднее чем пятнадцать рабочих дней с даты выдачи уведомления о признании участника продажи посредством публичного предложения победителем аукциона;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Возврат задатка, внесенного участником аукциона, который сделал предпоследнее предложение о цене договора аренды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lastRenderedPageBreak/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течение 5 рабочих дней с даты подписания договора с победителем аукциона или с участником аукциона, который сделал предпоследнее предложение о цене договора аренды;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 продажи имущества задаток ему не </w:t>
      </w:r>
      <w:proofErr w:type="gramStart"/>
      <w:r w:rsidRPr="009E0A0A">
        <w:rPr>
          <w:sz w:val="24"/>
          <w:szCs w:val="24"/>
        </w:rPr>
        <w:t>возвращается</w:t>
      </w:r>
      <w:proofErr w:type="gramEnd"/>
      <w:r w:rsidRPr="009E0A0A">
        <w:rPr>
          <w:sz w:val="24"/>
          <w:szCs w:val="24"/>
        </w:rPr>
        <w:t xml:space="preserve"> и он утрачивает право на заключение указанного договора;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не позднее чем через тридцать дней после дня полной оплаты имущества;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 xml:space="preserve">Информация о результатах сделок приватизации муниципального имущества подлежит опубликованию в средствах массовой информации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месячный срок со дня совершения указанных сделок.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3.1.2. Последовательность административных действий 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( процедур) по предоставлению муниципальной услуги </w:t>
      </w:r>
      <w:proofErr w:type="gramStart"/>
      <w:r w:rsidRPr="009E0A0A">
        <w:rPr>
          <w:rFonts w:ascii="Arial" w:hAnsi="Arial" w:cs="Arial"/>
        </w:rPr>
        <w:t>отражена</w:t>
      </w:r>
      <w:proofErr w:type="gramEnd"/>
      <w:r w:rsidRPr="009E0A0A">
        <w:rPr>
          <w:rFonts w:ascii="Arial" w:hAnsi="Arial" w:cs="Arial"/>
        </w:rPr>
        <w:t xml:space="preserve"> в блок- схеме, представленной в Приложении № 6 к настоящему Административному регламенту.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3.1.3. Заключение договора купли-продажи муниципального имущества продаваемого посредством публичного предложения.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Принятие решения об условиях приватизации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по мере необходимости;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Подготовка извещения о продаже муниципального имущества посредством публичного предложения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исполнения - до размещения его на официальном сайте торгов;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Размещение извещения и документации о проведен</w:t>
      </w:r>
      <w:proofErr w:type="gramStart"/>
      <w:r w:rsidRPr="009E0A0A">
        <w:rPr>
          <w:sz w:val="24"/>
          <w:szCs w:val="24"/>
        </w:rPr>
        <w:t>ии ау</w:t>
      </w:r>
      <w:proofErr w:type="gramEnd"/>
      <w:r w:rsidRPr="009E0A0A">
        <w:rPr>
          <w:sz w:val="24"/>
          <w:szCs w:val="24"/>
        </w:rPr>
        <w:t>кциона на официальном сайте торгов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не менее чем за 30 рабочих дней;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Предоставление документации заявителям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со дня опубликования извещения лицо, желающее приобрести муниципальное имущество имеет право предварительного ознакомления с информацией о подлежащем приватизации имуществе;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Прием и регистрация заявок на приобретение муниципального имущества подается заявителем по месту, указанному в информационном сообщении о продаже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прием заявок начинается с даты, объявленной в информационном сообщении.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Лица, заинтересованные в приобретении муниципального имущества, продаваемого посредством публичного предложения, представляют в Комитет заявку на приобретение муниципального имущества и документы, указанные в соответствующем информационном сообщении.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После регистрации первой заявки прием заявки завершается регистрацией первой заявки в журнале приема заявок с указанием времени ее поступления </w:t>
      </w:r>
      <w:proofErr w:type="gramStart"/>
      <w:r w:rsidRPr="009E0A0A">
        <w:rPr>
          <w:sz w:val="24"/>
          <w:szCs w:val="24"/>
        </w:rPr>
        <w:t xml:space="preserve">( </w:t>
      </w:r>
      <w:proofErr w:type="gramEnd"/>
      <w:r w:rsidRPr="009E0A0A">
        <w:rPr>
          <w:sz w:val="24"/>
          <w:szCs w:val="24"/>
        </w:rPr>
        <w:t>число, месяц, часы и минуты).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  <w:r w:rsidRPr="009E0A0A">
        <w:rPr>
          <w:rFonts w:ascii="Arial" w:hAnsi="Arial" w:cs="Arial"/>
        </w:rPr>
        <w:tab/>
        <w:t>Зарегистрированная заявка является принятием предложения (акцептом) о заключении договора купли-продажи муниципального имущества по цене предложения.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Заключение договора купли-продажи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заключается в день регистрации заявки.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lastRenderedPageBreak/>
        <w:t>Перечисление оплаты посредством внесения на счет, указанный в информационном сообщении о продаже муниципального имущества, денежных сре</w:t>
      </w:r>
      <w:proofErr w:type="gramStart"/>
      <w:r w:rsidRPr="009E0A0A">
        <w:rPr>
          <w:sz w:val="24"/>
          <w:szCs w:val="24"/>
        </w:rPr>
        <w:t>дств в р</w:t>
      </w:r>
      <w:proofErr w:type="gramEnd"/>
      <w:r w:rsidRPr="009E0A0A">
        <w:rPr>
          <w:sz w:val="24"/>
          <w:szCs w:val="24"/>
        </w:rPr>
        <w:t>азмере цены предложения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исполнения- в течени</w:t>
      </w:r>
      <w:proofErr w:type="gramStart"/>
      <w:r w:rsidRPr="009E0A0A">
        <w:rPr>
          <w:sz w:val="24"/>
          <w:szCs w:val="24"/>
        </w:rPr>
        <w:t>и</w:t>
      </w:r>
      <w:proofErr w:type="gramEnd"/>
      <w:r w:rsidRPr="009E0A0A">
        <w:rPr>
          <w:sz w:val="24"/>
          <w:szCs w:val="24"/>
        </w:rPr>
        <w:t xml:space="preserve"> десяти дней после регистрации заявки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не позднее чем через тридцать дней после дня полной оплаты имущества;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При уклонении или отказе покупателя от оплаты муниципального имущества на него налагаются пени в размере 5 процентов суммы платежа за каждый день просрочки.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3.1.4. Заключение договора купли-продажи муниципального имущества без объявления цены.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Продажа государственного или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Принятие решения об условиях приватизации муниципального имущества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по мере необходимости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Размещение извещения и аукционной документации о проведен</w:t>
      </w:r>
      <w:proofErr w:type="gramStart"/>
      <w:r w:rsidRPr="009E0A0A">
        <w:rPr>
          <w:sz w:val="24"/>
          <w:szCs w:val="24"/>
        </w:rPr>
        <w:t>ии ау</w:t>
      </w:r>
      <w:proofErr w:type="gramEnd"/>
      <w:r w:rsidRPr="009E0A0A">
        <w:rPr>
          <w:sz w:val="24"/>
          <w:szCs w:val="24"/>
        </w:rPr>
        <w:t>кциона на официальном сайте торгов, при продаже муниципального имущества без объявления цены начальная цена не определяется.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не менее чем за 30 рабочих дней до даты проведения продажи;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Предоставление аукционной документации заявителям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со дня приема заявок лицо, желающее приобрести муниципальное имущество имеет право предварительного ознакомления с информацией о подлежащем приватизации имуществе 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При продаже муниципального имущества без объявления цены начальная цена не определяется.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</w:t>
      </w:r>
      <w:proofErr w:type="gramStart"/>
      <w:r w:rsidRPr="009E0A0A">
        <w:rPr>
          <w:sz w:val="24"/>
          <w:szCs w:val="24"/>
        </w:rPr>
        <w:t xml:space="preserve">( </w:t>
      </w:r>
      <w:proofErr w:type="gramEnd"/>
      <w:r w:rsidRPr="009E0A0A">
        <w:rPr>
          <w:sz w:val="24"/>
          <w:szCs w:val="24"/>
        </w:rPr>
        <w:t>число, месяц, часы и минуты).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Помимо предложения о цене муниципального имущества претендент должен представить документы, указанные в п.2.6. Административного регламента.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Прием и регистрация заявок на участие при продаже муниципального имущества без объявления цены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продолжительность приема заявок на участие в аукционе должна быть не менее чем двадцать пять дней и заканчивается не позднее чем за 1 календарный день до даты рассмотрения продавцом заявок и документов претендентов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Подведение итогов продажи муниципального имущества, ведение протокола продажи, подписание всеми присутствующими членами аукционной комиссии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lastRenderedPageBreak/>
        <w:t>Срок исполнения- в течени</w:t>
      </w:r>
      <w:proofErr w:type="gramStart"/>
      <w:r w:rsidRPr="009E0A0A">
        <w:rPr>
          <w:sz w:val="24"/>
          <w:szCs w:val="24"/>
        </w:rPr>
        <w:t>и</w:t>
      </w:r>
      <w:proofErr w:type="gramEnd"/>
      <w:r w:rsidRPr="009E0A0A">
        <w:rPr>
          <w:sz w:val="24"/>
          <w:szCs w:val="24"/>
        </w:rPr>
        <w:t xml:space="preserve"> 5 дней с даты окончания приема заявок;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Уведомление претендентов об итогах продажи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течение 2-х дней после подведения итогов продажи;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Заключение договора купли-продажи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течение десяти дней с даты подведения итогов продажи.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Информация о результатах сделок приватизации муниципального имущества подлежит опубликованию в средствах массовой информации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месячный срок со дня совершения указанных сделок. </w:t>
      </w:r>
    </w:p>
    <w:p w:rsidR="004E1C13" w:rsidRPr="009E0A0A" w:rsidRDefault="004E1C13" w:rsidP="004E1C13">
      <w:pPr>
        <w:pStyle w:val="ConsPlusNormal"/>
        <w:widowControl/>
        <w:jc w:val="both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3.1.5. Подготовка и заключение договора купли-продажи арендуемого имущества в порядке реализации преимущественного права арендаторов на приобретение арендуемого имущества.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proofErr w:type="gramStart"/>
      <w:r w:rsidRPr="009E0A0A">
        <w:rPr>
          <w:sz w:val="24"/>
          <w:szCs w:val="24"/>
        </w:rPr>
        <w:t xml:space="preserve">Основанием для начала процедуры подготовки и заключения договора купли-продажи муниципального имущества является принятое заявление о соответствии условиям отнесения к категории субъекта малого и среднего предпринимательства, установленным статьей 3 Федерального закона « О развитии малого и среднего предпринимательства в Российской Федерации, </w:t>
      </w:r>
      <w:r w:rsidRPr="009E0A0A">
        <w:rPr>
          <w:spacing w:val="-6"/>
          <w:sz w:val="24"/>
          <w:szCs w:val="24"/>
        </w:rPr>
        <w:t>у</w:t>
      </w:r>
      <w:r w:rsidRPr="009E0A0A">
        <w:rPr>
          <w:sz w:val="24"/>
          <w:szCs w:val="24"/>
        </w:rPr>
        <w:t>тверждению схем границ земельных участков на кадастровом плане или кадастровой карте территории Российской Федерации»;</w:t>
      </w:r>
      <w:proofErr w:type="gramEnd"/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двухмесячный срок с даты получения заявления;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Принятие решения об условиях приватизации арендуемого имущества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Срок исполнени</w:t>
      </w:r>
      <w:proofErr w:type="gramStart"/>
      <w:r w:rsidRPr="009E0A0A">
        <w:rPr>
          <w:sz w:val="24"/>
          <w:szCs w:val="24"/>
        </w:rPr>
        <w:t>я-</w:t>
      </w:r>
      <w:proofErr w:type="gramEnd"/>
      <w:r w:rsidRPr="009E0A0A">
        <w:rPr>
          <w:sz w:val="24"/>
          <w:szCs w:val="24"/>
        </w:rPr>
        <w:t xml:space="preserve"> в двухнедельный срок с даты принятия отчета о его оценке;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Направление заявителю копии решения об условиях приватизации муниципального имущества, предложение о заключении договора купли-продажи арендуемого имущества, а так же проекты договора купли- продажи и требование о погашении задолженности с указанием ее размера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Срок исполнени</w:t>
      </w:r>
      <w:proofErr w:type="gramStart"/>
      <w:r w:rsidRPr="009E0A0A">
        <w:rPr>
          <w:rFonts w:ascii="Arial" w:hAnsi="Arial" w:cs="Arial"/>
        </w:rPr>
        <w:t>я-</w:t>
      </w:r>
      <w:proofErr w:type="gramEnd"/>
      <w:r w:rsidRPr="009E0A0A">
        <w:rPr>
          <w:rFonts w:ascii="Arial" w:hAnsi="Arial" w:cs="Arial"/>
        </w:rPr>
        <w:t xml:space="preserve"> в десятидневный срок с даты принятия решения об условиях приватизации арендуемого имущества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Заключение договора купли-продажи, в случае согласия субъекта малого и среднего предпринимательства на использование преимущественного права на приобретение арендуемого имущества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Срок исполнени</w:t>
      </w:r>
      <w:proofErr w:type="gramStart"/>
      <w:r w:rsidRPr="009E0A0A">
        <w:rPr>
          <w:rFonts w:ascii="Arial" w:hAnsi="Arial" w:cs="Arial"/>
        </w:rPr>
        <w:t>я-</w:t>
      </w:r>
      <w:proofErr w:type="gramEnd"/>
      <w:r w:rsidRPr="009E0A0A">
        <w:rPr>
          <w:rFonts w:ascii="Arial" w:hAnsi="Arial" w:cs="Arial"/>
        </w:rPr>
        <w:t xml:space="preserve"> в течение тридцати дней со дня получения указанным субъектам предложения о его заключении.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3.1.6. Последовательность административных действий (процедур) по предоставлению муниципальной услуги отражена в блок- схеме, представленной в Приложении № 7 к настоящему Административному регламенту.</w:t>
      </w:r>
    </w:p>
    <w:p w:rsidR="004E1C13" w:rsidRPr="009E0A0A" w:rsidRDefault="004E1C13" w:rsidP="004E1C13">
      <w:pPr>
        <w:pStyle w:val="3"/>
        <w:tabs>
          <w:tab w:val="left" w:pos="1440"/>
        </w:tabs>
        <w:spacing w:before="120" w:after="120"/>
        <w:ind w:left="1440"/>
        <w:rPr>
          <w:sz w:val="24"/>
          <w:szCs w:val="24"/>
        </w:rPr>
      </w:pPr>
      <w:r w:rsidRPr="009E0A0A">
        <w:rPr>
          <w:sz w:val="24"/>
          <w:szCs w:val="24"/>
        </w:rPr>
        <w:t xml:space="preserve">3.2. Приём и регистрация документов 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Администрацию.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3.2.2. Направление документов по почте.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Специалист администрации поселения, вносит в базу данных учета входящих документов запись о приеме документов, в том числе: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регистрационный номер;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дату приема документов;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наименование заявителя;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наименование входящего документа;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дату и номер исходящего документа заявителя.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lastRenderedPageBreak/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В день поступления документов специалист Администрации, ответственный за регистрацию корреспонденции, все документы передаёт главе.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3.2.3. Представление документов заявителем при личном обращении.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Специалист Администрации: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- </w:t>
      </w:r>
      <w:proofErr w:type="gramStart"/>
      <w:r w:rsidRPr="009E0A0A">
        <w:rPr>
          <w:sz w:val="24"/>
          <w:szCs w:val="24"/>
        </w:rPr>
        <w:t>ф</w:t>
      </w:r>
      <w:proofErr w:type="gramEnd"/>
      <w:r w:rsidRPr="009E0A0A">
        <w:rPr>
          <w:sz w:val="24"/>
          <w:szCs w:val="24"/>
        </w:rPr>
        <w:t>иксирует получение документов путем внесения регистрационной записи в базу данных учета входящих документов, указывая: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регистрационный номер;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дату приема документов;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наименование заявителя;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наименование входящего документа;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дату и номер исходящего документа заявителя.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- передает заявителю второй экземпляр заявления (копия), а первый экземпляр помещает в дело документов;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передаёт Главе все документы в день их поступления.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Общий максимальный срок приема документов от физических лиц не должен превышать 30 минут.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Общий максимальный срок приема документов от юридических лиц не должен превышать 40 минут.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  <w:r w:rsidRPr="009E0A0A">
        <w:rPr>
          <w:rFonts w:ascii="Arial" w:hAnsi="Arial" w:cs="Arial"/>
          <w:b/>
          <w:bCs/>
        </w:rPr>
        <w:t>IV</w:t>
      </w:r>
      <w:r w:rsidRPr="009E0A0A">
        <w:rPr>
          <w:rFonts w:ascii="Arial" w:hAnsi="Arial" w:cs="Arial"/>
          <w:b/>
        </w:rPr>
        <w:t xml:space="preserve">. Порядок и формы </w:t>
      </w:r>
      <w:proofErr w:type="gramStart"/>
      <w:r w:rsidRPr="009E0A0A">
        <w:rPr>
          <w:rFonts w:ascii="Arial" w:hAnsi="Arial" w:cs="Arial"/>
          <w:b/>
        </w:rPr>
        <w:t>контроля за</w:t>
      </w:r>
      <w:proofErr w:type="gramEnd"/>
      <w:r w:rsidRPr="009E0A0A">
        <w:rPr>
          <w:rFonts w:ascii="Arial" w:hAnsi="Arial" w:cs="Arial"/>
          <w:b/>
        </w:rPr>
        <w:t xml:space="preserve"> предоставлением</w:t>
      </w: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 xml:space="preserve"> муниципальной услуги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4.1. Текущий </w:t>
      </w:r>
      <w:proofErr w:type="gramStart"/>
      <w:r w:rsidRPr="009E0A0A">
        <w:rPr>
          <w:sz w:val="24"/>
          <w:szCs w:val="24"/>
        </w:rPr>
        <w:t>контроль за</w:t>
      </w:r>
      <w:proofErr w:type="gramEnd"/>
      <w:r w:rsidRPr="009E0A0A">
        <w:rPr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4.2. Специалисты, ответственные за предоставление </w:t>
      </w:r>
      <w:r w:rsidRPr="009E0A0A">
        <w:rPr>
          <w:bCs/>
          <w:sz w:val="24"/>
          <w:szCs w:val="24"/>
        </w:rPr>
        <w:t xml:space="preserve">муниципальной услуги </w:t>
      </w:r>
      <w:r w:rsidRPr="009E0A0A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4.2.1. Специалист, ответственный за прием и ввод документов в базу данных, несет персональную ответственность </w:t>
      </w:r>
      <w:proofErr w:type="gramStart"/>
      <w:r w:rsidRPr="009E0A0A">
        <w:rPr>
          <w:rFonts w:ascii="Arial" w:hAnsi="Arial" w:cs="Arial"/>
        </w:rPr>
        <w:t>за</w:t>
      </w:r>
      <w:proofErr w:type="gramEnd"/>
      <w:r w:rsidRPr="009E0A0A">
        <w:rPr>
          <w:rFonts w:ascii="Arial" w:hAnsi="Arial" w:cs="Arial"/>
        </w:rPr>
        <w:t>: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-полноту, качество и достоверность принятых документов и введенной информации о заявителе в базу данных.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4.3. Контроль за предоставление муниципальной услуги осуществляет Главой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Курской области. По результатам проверок глава поселения  дает указания по устранению выявленных нарушений, контролирует их исполнение.</w:t>
      </w: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4.4. </w:t>
      </w:r>
      <w:proofErr w:type="gramStart"/>
      <w:r w:rsidRPr="009E0A0A">
        <w:rPr>
          <w:rFonts w:ascii="Arial" w:hAnsi="Arial" w:cs="Arial"/>
        </w:rPr>
        <w:t>Контроль за</w:t>
      </w:r>
      <w:proofErr w:type="gramEnd"/>
      <w:r w:rsidRPr="009E0A0A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Pr="009E0A0A">
        <w:rPr>
          <w:rFonts w:ascii="Arial" w:hAnsi="Arial" w:cs="Arial"/>
          <w:bCs/>
        </w:rPr>
        <w:t>правовых актов администрации поселения</w:t>
      </w:r>
      <w:r w:rsidRPr="009E0A0A">
        <w:rPr>
          <w:rFonts w:ascii="Arial" w:hAnsi="Arial" w:cs="Arial"/>
        </w:rPr>
        <w:t xml:space="preserve"> и обращений заинтересованных лиц в целях выявления и устранения нарушений </w:t>
      </w:r>
      <w:r w:rsidRPr="009E0A0A">
        <w:rPr>
          <w:rFonts w:ascii="Arial" w:hAnsi="Arial" w:cs="Arial"/>
        </w:rPr>
        <w:lastRenderedPageBreak/>
        <w:t>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  <w:bCs/>
        </w:rPr>
      </w:pPr>
      <w:r w:rsidRPr="009E0A0A">
        <w:rPr>
          <w:rFonts w:ascii="Arial" w:hAnsi="Arial" w:cs="Arial"/>
        </w:rPr>
        <w:t xml:space="preserve">4.6. </w:t>
      </w:r>
      <w:r w:rsidRPr="009E0A0A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4.7. Для проведения проверки полноты и качества предоставления муниципальной услуги индивидуальным правовым актом Администрации   формируется комиссия, председателем которой является Глава. В состав комиссии включаются муниципальные служащие Администрации.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Комиссия имеет право: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 xml:space="preserve">Справка подписывается председателем комиссии. 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  <w:bCs/>
        </w:rPr>
      </w:pPr>
      <w:r w:rsidRPr="009E0A0A">
        <w:rPr>
          <w:rFonts w:ascii="Arial" w:hAnsi="Arial" w:cs="Arial"/>
        </w:rP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9E0A0A">
        <w:rPr>
          <w:rFonts w:ascii="Arial" w:hAnsi="Arial" w:cs="Arial"/>
          <w:bCs/>
        </w:rPr>
        <w:t xml:space="preserve"> дисциплинарной ответственности в соответствии со статьей 27 Федерального закона от 2 марта 2007 года № 25-ФЗ « О муниципальной службе в Российской Федерации».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4.9. Граждане, их объединения и организации имеют право на любые, предусмотренные действующим законодательством формы </w:t>
      </w:r>
      <w:proofErr w:type="gramStart"/>
      <w:r w:rsidRPr="009E0A0A">
        <w:rPr>
          <w:rFonts w:ascii="Arial" w:hAnsi="Arial" w:cs="Arial"/>
        </w:rPr>
        <w:t>контроля за</w:t>
      </w:r>
      <w:proofErr w:type="gramEnd"/>
      <w:r w:rsidRPr="009E0A0A">
        <w:rPr>
          <w:rFonts w:ascii="Arial" w:hAnsi="Arial" w:cs="Arial"/>
        </w:rPr>
        <w:t xml:space="preserve"> деятельностью Администрации при предоставлении муниципальной услуги.</w:t>
      </w:r>
    </w:p>
    <w:p w:rsidR="004E1C13" w:rsidRPr="009E0A0A" w:rsidRDefault="004E1C13" w:rsidP="004E1C13">
      <w:pPr>
        <w:pStyle w:val="ConsPlusNormal"/>
        <w:rPr>
          <w:spacing w:val="-6"/>
          <w:sz w:val="24"/>
          <w:szCs w:val="24"/>
        </w:rPr>
      </w:pPr>
    </w:p>
    <w:p w:rsidR="004E1C13" w:rsidRPr="009E0A0A" w:rsidRDefault="004E1C13" w:rsidP="004E1C13">
      <w:pPr>
        <w:pStyle w:val="3"/>
        <w:tabs>
          <w:tab w:val="left" w:pos="1440"/>
        </w:tabs>
        <w:spacing w:before="120" w:after="0"/>
        <w:ind w:left="1440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  <w:r w:rsidRPr="009E0A0A">
        <w:rPr>
          <w:sz w:val="24"/>
          <w:szCs w:val="24"/>
        </w:rPr>
        <w:t xml:space="preserve">5.2. </w:t>
      </w:r>
      <w:r w:rsidRPr="009E0A0A">
        <w:rPr>
          <w:bCs/>
          <w:sz w:val="24"/>
          <w:szCs w:val="24"/>
        </w:rPr>
        <w:t xml:space="preserve">Контроль деятельности Администрации   осуществляет Глава. 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Заявители также могут обжаловать действия (бездействие):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- специалистов отдела - Главе поселения;</w:t>
      </w: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  <w:r w:rsidRPr="009E0A0A">
        <w:rPr>
          <w:bCs/>
          <w:sz w:val="24"/>
          <w:szCs w:val="24"/>
        </w:rPr>
        <w:t>Заявители могут обжаловать действия или бездействия специалистов Администрации   в судебном порядке.</w:t>
      </w: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  <w:r w:rsidRPr="009E0A0A">
        <w:rPr>
          <w:sz w:val="24"/>
          <w:szCs w:val="24"/>
        </w:rPr>
        <w:t xml:space="preserve">5.3. </w:t>
      </w:r>
      <w:r w:rsidRPr="009E0A0A">
        <w:rPr>
          <w:bCs/>
          <w:sz w:val="24"/>
          <w:szCs w:val="24"/>
        </w:rPr>
        <w:t>Заявители имеют право обратиться с жалобой лично или направить письменное обращение, жалобу (претензию) (</w:t>
      </w:r>
      <w:r w:rsidRPr="009E0A0A">
        <w:rPr>
          <w:bCs/>
          <w:sz w:val="24"/>
          <w:szCs w:val="24"/>
          <w:u w:val="single"/>
        </w:rPr>
        <w:t>Приложение №4</w:t>
      </w:r>
      <w:r w:rsidRPr="009E0A0A">
        <w:rPr>
          <w:bCs/>
          <w:sz w:val="24"/>
          <w:szCs w:val="24"/>
        </w:rPr>
        <w:t xml:space="preserve"> к настоящему Административному регламенту).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Курской области.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5.4. Если в результате рассмотрения обращение признано обоснованным, то принимается решение об устранении нарушений и применении мер </w:t>
      </w:r>
      <w:r w:rsidRPr="009E0A0A">
        <w:rPr>
          <w:sz w:val="24"/>
          <w:szCs w:val="24"/>
        </w:rPr>
        <w:lastRenderedPageBreak/>
        <w:t>ответственности к служащему, допустившему нарушение в ходе предоставления муниципальной услуги.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5.5. Ответственные лица Администрации   проводят личный прием заявителей по жалобам в соответствии с режимом работы Администрации</w:t>
      </w:r>
      <w:proofErr w:type="gramStart"/>
      <w:r w:rsidRPr="009E0A0A">
        <w:rPr>
          <w:sz w:val="24"/>
          <w:szCs w:val="24"/>
        </w:rPr>
        <w:t xml:space="preserve">  ,</w:t>
      </w:r>
      <w:proofErr w:type="gramEnd"/>
      <w:r w:rsidRPr="009E0A0A">
        <w:rPr>
          <w:sz w:val="24"/>
          <w:szCs w:val="24"/>
        </w:rPr>
        <w:t xml:space="preserve"> указанным в пункте 1.3. настоящего Административного регламента. </w:t>
      </w:r>
    </w:p>
    <w:p w:rsidR="004E1C13" w:rsidRPr="009E0A0A" w:rsidRDefault="004E1C13" w:rsidP="004E1C13">
      <w:pPr>
        <w:pStyle w:val="ConsPlusNormal"/>
        <w:widowControl/>
        <w:jc w:val="both"/>
        <w:rPr>
          <w:sz w:val="24"/>
          <w:szCs w:val="24"/>
        </w:rPr>
      </w:pPr>
      <w:r w:rsidRPr="009E0A0A">
        <w:rPr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номерам телефонов, указных в пункте 1.3. настоящего Административного регламента.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прием.</w:t>
      </w:r>
    </w:p>
    <w:p w:rsidR="004E1C13" w:rsidRPr="009E0A0A" w:rsidRDefault="004E1C13" w:rsidP="004E1C13">
      <w:pPr>
        <w:ind w:firstLine="72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5.6. </w:t>
      </w:r>
      <w:r w:rsidRPr="009E0A0A">
        <w:rPr>
          <w:rFonts w:ascii="Arial" w:hAnsi="Arial" w:cs="Arial"/>
          <w:lang w:eastAsia="ru-RU"/>
        </w:rPr>
        <w:t>Жалоба, поступившая в Администрацию</w:t>
      </w:r>
      <w:proofErr w:type="gramStart"/>
      <w:r w:rsidRPr="009E0A0A">
        <w:rPr>
          <w:rFonts w:ascii="Arial" w:hAnsi="Arial" w:cs="Arial"/>
          <w:lang w:eastAsia="ru-RU"/>
        </w:rPr>
        <w:t xml:space="preserve">  ,</w:t>
      </w:r>
      <w:proofErr w:type="gramEnd"/>
      <w:r w:rsidRPr="009E0A0A">
        <w:rPr>
          <w:rFonts w:ascii="Arial" w:hAnsi="Arial" w:cs="Arial"/>
          <w:lang w:eastAsia="ru-RU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 xml:space="preserve">5.7. </w:t>
      </w:r>
      <w:proofErr w:type="gramStart"/>
      <w:r w:rsidRPr="009E0A0A">
        <w:rPr>
          <w:rFonts w:ascii="Arial" w:hAnsi="Arial" w:cs="Arial"/>
          <w:bCs/>
          <w:sz w:val="24"/>
          <w:szCs w:val="24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9E0A0A">
        <w:rPr>
          <w:rFonts w:ascii="Arial" w:hAnsi="Arial" w:cs="Arial"/>
          <w:bCs/>
          <w:sz w:val="24"/>
          <w:szCs w:val="24"/>
        </w:rPr>
        <w:t xml:space="preserve"> жалобы, ставит личную подпись и дату.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 xml:space="preserve">Письменный ответ, содержащий результаты рассмотрения обращения направляется заявителю. 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5.9.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 xml:space="preserve">5.12. </w:t>
      </w:r>
      <w:proofErr w:type="gramStart"/>
      <w:r w:rsidRPr="009E0A0A">
        <w:rPr>
          <w:rFonts w:ascii="Arial" w:hAnsi="Arial" w:cs="Arial"/>
          <w:bCs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E0A0A">
        <w:rPr>
          <w:rFonts w:ascii="Arial" w:hAnsi="Arial" w:cs="Arial"/>
          <w:bCs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 xml:space="preserve"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</w:t>
      </w:r>
      <w:r w:rsidRPr="009E0A0A">
        <w:rPr>
          <w:rFonts w:ascii="Arial" w:hAnsi="Arial" w:cs="Arial"/>
          <w:bCs/>
          <w:sz w:val="24"/>
          <w:szCs w:val="24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5.15. Заявители вправе обжаловать решения, принятые в ходе предоставления муниципальной услуги, действия или бездействие лиц комитета, в судебном порядке.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по номерам телефонов, содержащихся в пункте 1.3. к Административному регламенту;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5.17. Сообщение заявителя должно содержать следующую информацию: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E1C13" w:rsidRPr="009E0A0A" w:rsidRDefault="004E1C13" w:rsidP="004E1C13">
      <w:pPr>
        <w:pStyle w:val="310"/>
        <w:widowControl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E0A0A">
        <w:rPr>
          <w:rFonts w:ascii="Arial" w:hAnsi="Arial" w:cs="Arial"/>
          <w:bCs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  <w:r w:rsidRPr="009E0A0A">
        <w:rPr>
          <w:bCs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bCs w:val="0"/>
          <w:sz w:val="24"/>
          <w:szCs w:val="24"/>
        </w:rPr>
        <w:br w:type="page"/>
      </w:r>
      <w:r w:rsidRPr="009E0A0A">
        <w:rPr>
          <w:bCs w:val="0"/>
          <w:sz w:val="24"/>
          <w:szCs w:val="24"/>
        </w:rPr>
        <w:lastRenderedPageBreak/>
        <w:t xml:space="preserve"> </w:t>
      </w:r>
      <w:r w:rsidRPr="009E0A0A">
        <w:rPr>
          <w:sz w:val="24"/>
          <w:szCs w:val="24"/>
        </w:rPr>
        <w:t>Приложение № 1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к Административному регламенту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предоставления муниципальной услуги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по приватизации зданий, строений,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сооружений, помещений, находящихся </w:t>
      </w:r>
      <w:proofErr w:type="gramStart"/>
      <w:r w:rsidRPr="009E0A0A">
        <w:rPr>
          <w:rFonts w:ascii="Arial" w:hAnsi="Arial" w:cs="Arial"/>
        </w:rPr>
        <w:t>в</w:t>
      </w:r>
      <w:proofErr w:type="gramEnd"/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муниципальной собственности</w:t>
      </w: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  <w:b/>
        </w:rPr>
        <w:t xml:space="preserve"> </w:t>
      </w:r>
      <w:r w:rsidRPr="009E0A0A">
        <w:rPr>
          <w:rFonts w:ascii="Arial" w:hAnsi="Arial" w:cs="Arial"/>
        </w:rPr>
        <w:t xml:space="preserve">Главе ___________________________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_________________________________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от_______________________________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Заявление на участие в аукционе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по продаже муниципального имущества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«_______»__________________20___г.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___________________________________, именуемый далее Претендент,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( полное наименование юридического лица, подавшего заявку)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___________________________________________________________________________,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( фамилия, имя, отчество и паспортные данные физического лица, подавшего заявку) 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именуемый далее Претендент,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в лице _____________________________________________________________________,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( фамилия, имя, отчество, должность)</w:t>
      </w:r>
    </w:p>
    <w:p w:rsidR="004E1C13" w:rsidRPr="009E0A0A" w:rsidRDefault="004E1C13" w:rsidP="004E1C13">
      <w:pPr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действующего</w:t>
      </w:r>
      <w:proofErr w:type="gramEnd"/>
      <w:r w:rsidRPr="009E0A0A">
        <w:rPr>
          <w:rFonts w:ascii="Arial" w:hAnsi="Arial" w:cs="Arial"/>
        </w:rPr>
        <w:t xml:space="preserve"> на основании 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( Устав, доверенность и др.)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принимая решение об участие в аукционе по продаже находящегося в муниципальной собственности имущества: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( наименование имущества, его основные характеристики и местонахождение)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____________________________________________________________________________,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обязуется:</w:t>
      </w:r>
    </w:p>
    <w:p w:rsidR="004E1C13" w:rsidRPr="009E0A0A" w:rsidRDefault="004E1C13" w:rsidP="004E1C13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соблюдать условия аукциона, содержащиеся в информационном сообщении о проведении аукциона, опубликованном в газете </w:t>
      </w:r>
      <w:proofErr w:type="spellStart"/>
      <w:r w:rsidRPr="009E0A0A">
        <w:rPr>
          <w:rFonts w:ascii="Arial" w:hAnsi="Arial" w:cs="Arial"/>
        </w:rPr>
        <w:t>___________________от_________</w:t>
      </w:r>
      <w:proofErr w:type="gramStart"/>
      <w:r w:rsidRPr="009E0A0A">
        <w:rPr>
          <w:rFonts w:ascii="Arial" w:hAnsi="Arial" w:cs="Arial"/>
        </w:rPr>
        <w:t>г</w:t>
      </w:r>
      <w:proofErr w:type="spellEnd"/>
      <w:proofErr w:type="gramEnd"/>
      <w:r w:rsidRPr="009E0A0A">
        <w:rPr>
          <w:rFonts w:ascii="Arial" w:hAnsi="Arial" w:cs="Arial"/>
        </w:rPr>
        <w:t>. № ___________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2) в случае признания победителем аукциона заключить с Продавцом договор купли-продажи не позднее 5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пяти) дней после утверждения протокола об итогах аукциона и уплатить Продавцу стоимость имущества, установленную по результатам аукциона в сроки, определяемые договором купли-продажи.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Адрес и банковские реквизиты Претенденты: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ИНН ___________________________________________________________________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proofErr w:type="spellStart"/>
      <w:r w:rsidRPr="009E0A0A">
        <w:rPr>
          <w:rFonts w:ascii="Arial" w:hAnsi="Arial" w:cs="Arial"/>
        </w:rPr>
        <w:t>______________________________Подпись</w:t>
      </w:r>
      <w:proofErr w:type="spellEnd"/>
      <w:r w:rsidRPr="009E0A0A">
        <w:rPr>
          <w:rFonts w:ascii="Arial" w:hAnsi="Arial" w:cs="Arial"/>
        </w:rPr>
        <w:t xml:space="preserve"> (Претендента или его полномочного представителя)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«___________»_______________________20___г.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Заявка принята продавцом: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proofErr w:type="spellStart"/>
      <w:r w:rsidRPr="009E0A0A">
        <w:rPr>
          <w:rFonts w:ascii="Arial" w:hAnsi="Arial" w:cs="Arial"/>
        </w:rPr>
        <w:t>______час</w:t>
      </w:r>
      <w:proofErr w:type="gramStart"/>
      <w:r w:rsidRPr="009E0A0A">
        <w:rPr>
          <w:rFonts w:ascii="Arial" w:hAnsi="Arial" w:cs="Arial"/>
        </w:rPr>
        <w:t>.</w:t>
      </w:r>
      <w:proofErr w:type="gramEnd"/>
      <w:r w:rsidRPr="009E0A0A">
        <w:rPr>
          <w:rFonts w:ascii="Arial" w:hAnsi="Arial" w:cs="Arial"/>
        </w:rPr>
        <w:t>__________</w:t>
      </w:r>
      <w:proofErr w:type="gramStart"/>
      <w:r w:rsidRPr="009E0A0A">
        <w:rPr>
          <w:rFonts w:ascii="Arial" w:hAnsi="Arial" w:cs="Arial"/>
        </w:rPr>
        <w:t>м</w:t>
      </w:r>
      <w:proofErr w:type="gramEnd"/>
      <w:r w:rsidRPr="009E0A0A">
        <w:rPr>
          <w:rFonts w:ascii="Arial" w:hAnsi="Arial" w:cs="Arial"/>
        </w:rPr>
        <w:t>ин</w:t>
      </w:r>
      <w:proofErr w:type="spellEnd"/>
      <w:r w:rsidRPr="009E0A0A">
        <w:rPr>
          <w:rFonts w:ascii="Arial" w:hAnsi="Arial" w:cs="Arial"/>
        </w:rPr>
        <w:t>. «________»_________________20___г. за №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 _________________________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подпись уполномоченного лица Продавца расшифровка подписи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Примечание: к настоящей заявке Претендентом прилагаются следующие документы: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(юридическое лицо)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Копии учредительных документов Претендента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юридического лица), заверенные в установленном порядке: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Документ, подтверждающий уведомление федерального антимонопольного органа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его территориального органа) о намерении приобрести подлежащее приватизации имущество в соответствии с антимонопольным законодательством;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Документы, подтверждающие наличие (отсутствие) в уставном капитале Претендента доли Российской Федерации, субъектов Российской Федерации, муниципальных образований;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Платежное поручение с отметкой банка об исполнении, подтверждающее внесение Претендентом установленной суммы задатка.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Письменное решение соответствующего органа управления Претендента 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( 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Предложение по цене продаваемого на аукционе имущества в запечатанном конверт</w:t>
      </w:r>
      <w:proofErr w:type="gramStart"/>
      <w:r w:rsidRPr="009E0A0A">
        <w:rPr>
          <w:rFonts w:ascii="Arial" w:hAnsi="Arial" w:cs="Arial"/>
        </w:rPr>
        <w:t>е-</w:t>
      </w:r>
      <w:proofErr w:type="gramEnd"/>
      <w:r w:rsidRPr="009E0A0A">
        <w:rPr>
          <w:rFonts w:ascii="Arial" w:hAnsi="Arial" w:cs="Arial"/>
        </w:rPr>
        <w:t xml:space="preserve"> при закрытой форме подачи предложений ( может быть представлено в день подведения итогов аукциона). 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Подписанная Претендентом опись представляемых документов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в 2-экземплярах).</w:t>
      </w:r>
    </w:p>
    <w:p w:rsidR="004E1C13" w:rsidRPr="009E0A0A" w:rsidRDefault="004E1C13" w:rsidP="004E1C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( физическое лицо)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</w:p>
    <w:p w:rsidR="004E1C13" w:rsidRPr="009E0A0A" w:rsidRDefault="004E1C13" w:rsidP="004E1C1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Копия паспорта.</w:t>
      </w:r>
    </w:p>
    <w:p w:rsidR="004E1C13" w:rsidRPr="009E0A0A" w:rsidRDefault="004E1C13" w:rsidP="004E1C1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lastRenderedPageBreak/>
        <w:t>Платежное поручение с отметкой банка об исполнении или другой документ, подтверждающий внесение Претендентом установленной суммы задатка</w:t>
      </w:r>
    </w:p>
    <w:p w:rsidR="004E1C13" w:rsidRPr="009E0A0A" w:rsidRDefault="004E1C13" w:rsidP="004E1C1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Иные документы в соответствии с требованиями законодательства;</w:t>
      </w:r>
    </w:p>
    <w:p w:rsidR="004E1C13" w:rsidRPr="009E0A0A" w:rsidRDefault="004E1C13" w:rsidP="004E1C13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Подписанная Претендентом опись представляемых документов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в двух экземплярах)</w:t>
      </w:r>
    </w:p>
    <w:p w:rsidR="004E1C13" w:rsidRPr="009E0A0A" w:rsidRDefault="004E1C13" w:rsidP="004E1C13">
      <w:pPr>
        <w:pStyle w:val="ConsPlusNormal"/>
        <w:widowControl/>
        <w:jc w:val="both"/>
        <w:rPr>
          <w:bCs/>
          <w:sz w:val="24"/>
          <w:szCs w:val="24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bookmarkStart w:id="0" w:name="_%25252525D0%252525259F%25252525D1%25252"/>
      <w:r w:rsidRPr="009E0A0A">
        <w:rPr>
          <w:rFonts w:ascii="Arial" w:hAnsi="Arial" w:cs="Arial"/>
        </w:rPr>
        <w:t>документы, необходимые для предоставления муниципальной услуги, предоставляются в соответствии с действующим законодательством.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br w:type="page"/>
      </w:r>
      <w:r w:rsidRPr="009E0A0A">
        <w:rPr>
          <w:sz w:val="24"/>
          <w:szCs w:val="24"/>
        </w:rPr>
        <w:lastRenderedPageBreak/>
        <w:t xml:space="preserve"> Приложение № 2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к Административному регламенту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предоставления муниципальной услуги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по приватизации зданий, строений,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сооружений, помещений, находящихся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муниципальной собственности </w:t>
      </w: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  <w:r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  <w:b/>
        </w:rPr>
        <w:t xml:space="preserve"> </w:t>
      </w:r>
      <w:r w:rsidRPr="009E0A0A">
        <w:rPr>
          <w:rFonts w:ascii="Arial" w:hAnsi="Arial" w:cs="Arial"/>
        </w:rPr>
        <w:t>Главе ____________________________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_________________________________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от_______________________________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Заявление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о реализации преимущественного права на приобретение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имущества муниципального образования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Заявитель_______________________________________________________________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( для юридических ли</w:t>
      </w:r>
      <w:proofErr w:type="gramStart"/>
      <w:r w:rsidRPr="009E0A0A">
        <w:rPr>
          <w:rFonts w:ascii="Arial" w:hAnsi="Arial" w:cs="Arial"/>
        </w:rPr>
        <w:t>ц-</w:t>
      </w:r>
      <w:proofErr w:type="gramEnd"/>
      <w:r w:rsidRPr="009E0A0A">
        <w:rPr>
          <w:rFonts w:ascii="Arial" w:hAnsi="Arial" w:cs="Arial"/>
        </w:rPr>
        <w:t xml:space="preserve"> полное наименование юридического лица,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для предпринимателей, осуществляющих свою деятельность без образования юридического лица,-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фамилия, имя, отчество, паспортные данные)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в лице__________________________________________________________________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( указать данные лица подписавшего заявление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должность, Ф.И.О)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и реквизиты документа на </w:t>
      </w:r>
      <w:proofErr w:type="gramStart"/>
      <w:r w:rsidRPr="009E0A0A">
        <w:rPr>
          <w:rFonts w:ascii="Arial" w:hAnsi="Arial" w:cs="Arial"/>
        </w:rPr>
        <w:t>основании</w:t>
      </w:r>
      <w:proofErr w:type="gramEnd"/>
      <w:r w:rsidRPr="009E0A0A">
        <w:rPr>
          <w:rFonts w:ascii="Arial" w:hAnsi="Arial" w:cs="Arial"/>
        </w:rPr>
        <w:t xml:space="preserve"> которого он действует: </w:t>
      </w:r>
      <w:proofErr w:type="gramStart"/>
      <w:r w:rsidRPr="009E0A0A">
        <w:rPr>
          <w:rFonts w:ascii="Arial" w:hAnsi="Arial" w:cs="Arial"/>
        </w:rPr>
        <w:t>Устав, доверенность и т.п.)</w:t>
      </w:r>
      <w:proofErr w:type="gramEnd"/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заявляю о своем </w:t>
      </w:r>
      <w:proofErr w:type="gramStart"/>
      <w:r w:rsidRPr="009E0A0A">
        <w:rPr>
          <w:rFonts w:ascii="Arial" w:hAnsi="Arial" w:cs="Arial"/>
        </w:rPr>
        <w:t>волеизъявлении</w:t>
      </w:r>
      <w:proofErr w:type="gramEnd"/>
      <w:r w:rsidRPr="009E0A0A">
        <w:rPr>
          <w:rFonts w:ascii="Arial" w:hAnsi="Arial" w:cs="Arial"/>
        </w:rPr>
        <w:t xml:space="preserve"> о реализации преимущественного права на приобретение по рыночной стоимости арендуемого муниципального имущества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(наименование имущества, его основные характеристики)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местонахождение:___________________________________________________________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Условиям отнесения к категории субъектов малого и среднего предпринимательства, установленным статьей 4 федерального закона от 24.07.2007 № 209-ФЗ « О развитии малого и среднего предпринимательства в Российской Федерации», соответствую 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( согласно заявлению о соответствии арендатора условиям отнесения к категории субъектов малого и среднего предпринимательства, установленным статьей 4 ФЗ от 24.07.2007 №209-ФЗ « О развитии малого и среднего предпринимательства в Российской Федерации».</w:t>
      </w:r>
      <w:proofErr w:type="gramEnd"/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Сведения о предмете выкупа арендуемого муниципального имущества: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lastRenderedPageBreak/>
        <w:t xml:space="preserve">1. Срок аренды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срок пользования муниципальным имуществом)_____________________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_____________________________________________________________________________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( дата, номер (номера) договора (договоров)</w:t>
      </w:r>
      <w:proofErr w:type="gramEnd"/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2. Площадь арендуемого имущества______________________________________________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Порядок оплаты приобретаемого арендуемого имущества________________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_____________________________________________________________________________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(единовременно или в рассрочку, срок рассрочки оплаты)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Адрес, по которому Заявителю следует направлять извещение о принятом решении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К заявке прилагаются: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- заявление о соответствии арендатора условиям отнесения к категории субъектов малого и среднего предпринимательства: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- опись представленных документов;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-иные документы, представляемые заявителем в соответствии с требованиями законодательства и учредительными документами заявителя.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Юридические лица дополнительно представляют: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-нотариально заверенные копии: учредительных документов (с изменениями), свидетельства о внесении записи в ЕГРЮЛ о постановке на учет в налоговом органе;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- решение в письменной форме соответствующего органа управления о приобретении имущества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если это необходимо в соответствии с учредительными документами заявителя и законодательством государства, в котором зарегистрирован заявитель);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надлежащим образом оформленные и заверенные документы, подтверждающие полномочия органов управления и должностных лиц заявителя.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Предприниматели, осуществляющие свою деятельность без образования юридического лица, дополнительно представляют: 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- копию документа удостоверяющего личность, заверенные копии: свидетельства о государственной регистрации и свидетельства о постановке на учет в налоговом органе.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В случае подачи заявления представителем заявителя предъявляется надлежащим образом оформленная доверенность;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Документы, необходимые для предоставления муниципальной услуги, предоставляются в соответствии с действующим законодательством.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Подпись Заявителя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его полномочного представителя)______________________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_______________________(____________________)телефон_____________________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( Ф.И.О., должность) (подпись) 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lastRenderedPageBreak/>
        <w:t>«_______»______________________20___г М.П.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( дата подачи заявления)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br w:type="page"/>
      </w:r>
      <w:r w:rsidRPr="009E0A0A">
        <w:rPr>
          <w:sz w:val="24"/>
          <w:szCs w:val="24"/>
        </w:rPr>
        <w:lastRenderedPageBreak/>
        <w:t>Приложение № 3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к Административному регламенту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предоставления муниципальной услуги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по приватизации зданий, строений,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сооружений, помещений, находящихся </w:t>
      </w:r>
      <w:proofErr w:type="gramStart"/>
      <w:r w:rsidRPr="009E0A0A">
        <w:rPr>
          <w:rFonts w:ascii="Arial" w:hAnsi="Arial" w:cs="Arial"/>
        </w:rPr>
        <w:t>в</w:t>
      </w:r>
      <w:proofErr w:type="gramEnd"/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муниципальной собственности</w:t>
      </w: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 xml:space="preserve">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  <w:b/>
        </w:rPr>
        <w:t xml:space="preserve"> </w:t>
      </w:r>
      <w:r w:rsidRPr="009E0A0A">
        <w:rPr>
          <w:rFonts w:ascii="Arial" w:hAnsi="Arial" w:cs="Arial"/>
        </w:rPr>
        <w:t>Главе МО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_________________________________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от_______________________________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Заявление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о соответствии арендатора условиям отнесения к категории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субъектов малого и среднего предпринимательства,</w:t>
      </w:r>
    </w:p>
    <w:p w:rsidR="004E1C13" w:rsidRPr="009E0A0A" w:rsidRDefault="004E1C13" w:rsidP="004E1C13">
      <w:pPr>
        <w:jc w:val="center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установленным статьей 4 федерального закона от 24.07.2007 № 209-ФЗ « О развитии малого и среднего предпринимательства в Российской Федерации»</w:t>
      </w:r>
      <w:proofErr w:type="gramEnd"/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Заявитель____________________________________________________________________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( для юридических ли</w:t>
      </w:r>
      <w:proofErr w:type="gramStart"/>
      <w:r w:rsidRPr="009E0A0A">
        <w:rPr>
          <w:rFonts w:ascii="Arial" w:hAnsi="Arial" w:cs="Arial"/>
        </w:rPr>
        <w:t>ц-</w:t>
      </w:r>
      <w:proofErr w:type="gramEnd"/>
      <w:r w:rsidRPr="009E0A0A">
        <w:rPr>
          <w:rFonts w:ascii="Arial" w:hAnsi="Arial" w:cs="Arial"/>
        </w:rPr>
        <w:t xml:space="preserve"> полное наименование юридического лица,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для предпринимателей, осуществляющих свою деятельность без образования юридического лица,-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фамилия, имя, отчество, паспортные данные)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в лице 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( указать данные лица подписавшего заявление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должность, Ф.И.О.)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_____________________________________________________________________________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и реквизиты документа на </w:t>
      </w:r>
      <w:proofErr w:type="gramStart"/>
      <w:r w:rsidRPr="009E0A0A">
        <w:rPr>
          <w:rFonts w:ascii="Arial" w:hAnsi="Arial" w:cs="Arial"/>
        </w:rPr>
        <w:t>основании</w:t>
      </w:r>
      <w:proofErr w:type="gramEnd"/>
      <w:r w:rsidRPr="009E0A0A">
        <w:rPr>
          <w:rFonts w:ascii="Arial" w:hAnsi="Arial" w:cs="Arial"/>
        </w:rPr>
        <w:t xml:space="preserve"> которого он действует: </w:t>
      </w:r>
      <w:proofErr w:type="gramStart"/>
      <w:r w:rsidRPr="009E0A0A">
        <w:rPr>
          <w:rFonts w:ascii="Arial" w:hAnsi="Arial" w:cs="Arial"/>
        </w:rPr>
        <w:t>Устав, доверенность и т.п.)</w:t>
      </w:r>
      <w:proofErr w:type="gramEnd"/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сообщаю, что условиям отнесения к категории субъектов малого и среднего предпринимательства, установленным статьей 4 федерального закона от 24.07.2007 № 209-ФЗ « О развитии малого и среднего предпринимательства в Российской Федерации»,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соответствую и подтверждаю документально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подтвердить документально все сведения, предусмотренные статьей 4 вышеуказанного закона):</w:t>
      </w:r>
    </w:p>
    <w:p w:rsidR="004E1C13" w:rsidRPr="009E0A0A" w:rsidRDefault="004E1C13" w:rsidP="004E1C1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Выписка из единого государственного реестра юридических лиц. В случае если доля участия одного или нескольких юридических лиц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складочном) капитале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( паевом </w:t>
      </w:r>
      <w:proofErr w:type="gramStart"/>
      <w:r w:rsidRPr="009E0A0A">
        <w:rPr>
          <w:rFonts w:ascii="Arial" w:hAnsi="Arial" w:cs="Arial"/>
        </w:rPr>
        <w:t>фонде</w:t>
      </w:r>
      <w:proofErr w:type="gramEnd"/>
      <w:r w:rsidRPr="009E0A0A">
        <w:rPr>
          <w:rFonts w:ascii="Arial" w:hAnsi="Arial" w:cs="Arial"/>
        </w:rPr>
        <w:t>) заявителя превышает двадцать пять процентов, предоставляется также выписка из Единого государственного реестра юридических лиц на каждое такое юридическое лицо.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lastRenderedPageBreak/>
        <w:t>( для юридических ли</w:t>
      </w:r>
      <w:proofErr w:type="gramStart"/>
      <w:r w:rsidRPr="009E0A0A">
        <w:rPr>
          <w:rFonts w:ascii="Arial" w:hAnsi="Arial" w:cs="Arial"/>
        </w:rPr>
        <w:t>ц-</w:t>
      </w:r>
      <w:proofErr w:type="gramEnd"/>
      <w:r w:rsidRPr="009E0A0A">
        <w:rPr>
          <w:rFonts w:ascii="Arial" w:hAnsi="Arial" w:cs="Arial"/>
        </w:rPr>
        <w:t xml:space="preserve">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 объединений), благотворительных и иных фондов в уставном ( складочном) капитале (паевом фонде) указанных юридических лиц не должна превышать двадцать пять процентов ( 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процентов)</w:t>
      </w:r>
    </w:p>
    <w:p w:rsidR="004E1C13" w:rsidRPr="009E0A0A" w:rsidRDefault="004E1C13" w:rsidP="004E1C13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Копия Сведений о среднесписочной численности за предшествующий календарный год по форме по КНД 1110018, утвержденной приказом ФНС « Об утверждении формы сведений о среднесписочной численности работников за предшествующий календарный год» №ММ-3-25/174 от 29.03.2007г.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с отметкой налоговой инспекции).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(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proofErr w:type="gramEnd"/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>а) от ста одного до двухсот пятидесяти человек включительно для средних предприятий;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9E0A0A">
        <w:rPr>
          <w:rFonts w:ascii="Arial" w:hAnsi="Arial" w:cs="Arial"/>
        </w:rPr>
        <w:t>микропредприяти</w:t>
      </w:r>
      <w:proofErr w:type="gramStart"/>
      <w:r w:rsidRPr="009E0A0A">
        <w:rPr>
          <w:rFonts w:ascii="Arial" w:hAnsi="Arial" w:cs="Arial"/>
        </w:rPr>
        <w:t>я</w:t>
      </w:r>
      <w:proofErr w:type="spellEnd"/>
      <w:r w:rsidRPr="009E0A0A">
        <w:rPr>
          <w:rFonts w:ascii="Arial" w:hAnsi="Arial" w:cs="Arial"/>
        </w:rPr>
        <w:t>-</w:t>
      </w:r>
      <w:proofErr w:type="gramEnd"/>
      <w:r w:rsidRPr="009E0A0A">
        <w:rPr>
          <w:rFonts w:ascii="Arial" w:hAnsi="Arial" w:cs="Arial"/>
        </w:rPr>
        <w:t xml:space="preserve"> до пятнадцати человек)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3.1) для юридических лиц: 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Отчет о прибылях и убытках за предшествующий финансовый год по форме №2, утвержденный Приказом Минфина РФ « О формах бухгалтерской отчетности предприятий» от 22.07.2003 № 67н с отметкой налоговой инспекции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для организаций, применяющих общий режим налогообложения и организаций, уплачивающих единый налог на вмененный доход);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Копия уведомления о возможности применения упрощенной системы налогообложения по форме № 26.2-2 утвержденной Приказом МНС России « Об утверждении форм документов для применения упрощенной системы налогообложения» от 19.09.2002 г. № ВГ- 3-22/495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для организаций, применяющих упрощенную систему налогообложения.</w:t>
      </w:r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3.2.) для индивидуальных предпринимателей: справка о размере выручки за предшествующий год).</w:t>
      </w:r>
      <w:proofErr w:type="gramEnd"/>
    </w:p>
    <w:p w:rsidR="004E1C13" w:rsidRPr="009E0A0A" w:rsidRDefault="004E1C13" w:rsidP="004E1C13">
      <w:pPr>
        <w:ind w:left="36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Выручка от реализации товаров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работ, услуг) без учета налога на добавленную стоимость или балансовая стоимость активов ( 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>Документы, необходимые для предоставления муниципальной услуги, предоставляются в соответствии с действующим законодательством.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>Адрес, по которому Заявителю следует направлять извещение о принятом решении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lastRenderedPageBreak/>
        <w:t xml:space="preserve">Подпись Заявителя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его полномочного лица)_________________________________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____________________(___________________)телефон__________________________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( дата подачи заявления) </w:t>
      </w:r>
      <w:proofErr w:type="gramStart"/>
      <w:r w:rsidRPr="009E0A0A">
        <w:rPr>
          <w:rFonts w:ascii="Arial" w:hAnsi="Arial" w:cs="Arial"/>
        </w:rPr>
        <w:t xml:space="preserve">( </w:t>
      </w:r>
      <w:proofErr w:type="gramEnd"/>
      <w:r w:rsidRPr="009E0A0A">
        <w:rPr>
          <w:rFonts w:ascii="Arial" w:hAnsi="Arial" w:cs="Arial"/>
        </w:rPr>
        <w:t>подпись) ________________________________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rPr>
          <w:rFonts w:ascii="Arial" w:hAnsi="Arial" w:cs="Arial"/>
        </w:rPr>
      </w:pP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>«__________»________________20___г. М.П.</w:t>
      </w:r>
    </w:p>
    <w:p w:rsidR="004E1C13" w:rsidRPr="009E0A0A" w:rsidRDefault="004E1C13" w:rsidP="004E1C13">
      <w:pPr>
        <w:ind w:left="360"/>
        <w:rPr>
          <w:rFonts w:ascii="Arial" w:hAnsi="Arial" w:cs="Arial"/>
        </w:rPr>
      </w:pPr>
      <w:r w:rsidRPr="009E0A0A">
        <w:rPr>
          <w:rFonts w:ascii="Arial" w:hAnsi="Arial" w:cs="Arial"/>
        </w:rPr>
        <w:t>( дата подачи заявления)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3"/>
        <w:tabs>
          <w:tab w:val="left" w:pos="1440"/>
          <w:tab w:val="left" w:pos="7050"/>
        </w:tabs>
        <w:spacing w:before="0" w:after="0"/>
        <w:ind w:left="1440"/>
        <w:rPr>
          <w:sz w:val="24"/>
          <w:szCs w:val="24"/>
        </w:rPr>
      </w:pPr>
      <w:r w:rsidRPr="009E0A0A">
        <w:rPr>
          <w:sz w:val="24"/>
          <w:szCs w:val="24"/>
        </w:rPr>
        <w:tab/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br w:type="page"/>
      </w:r>
      <w:r w:rsidRPr="009E0A0A">
        <w:rPr>
          <w:sz w:val="24"/>
          <w:szCs w:val="24"/>
        </w:rPr>
        <w:lastRenderedPageBreak/>
        <w:t>Приложение № 6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к Административному регламенту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предоставления муниципальной услуги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по приватизации зданий, строений,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сооружений, помещений, находящихся </w:t>
      </w:r>
      <w:proofErr w:type="gramStart"/>
      <w:r w:rsidRPr="009E0A0A">
        <w:rPr>
          <w:rFonts w:ascii="Arial" w:hAnsi="Arial" w:cs="Arial"/>
        </w:rPr>
        <w:t>в</w:t>
      </w:r>
      <w:proofErr w:type="gramEnd"/>
    </w:p>
    <w:p w:rsidR="004E1C13" w:rsidRPr="009E0A0A" w:rsidRDefault="004E1C13" w:rsidP="004E1C1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t xml:space="preserve"> муниципальной собственности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БЛОК-СХЕМА</w:t>
      </w:r>
    </w:p>
    <w:p w:rsidR="004E1C13" w:rsidRPr="009E0A0A" w:rsidRDefault="004E1C13" w:rsidP="004E1C13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Подготовки и заключения договора купли- продажи муниципального имущества по результатам аукциона и конкурса</w:t>
      </w:r>
    </w:p>
    <w:p w:rsidR="004E1C13" w:rsidRPr="009E0A0A" w:rsidRDefault="004E1C13" w:rsidP="004E1C13">
      <w:pPr>
        <w:pStyle w:val="ConsPlusNormal"/>
        <w:widowControl/>
        <w:ind w:firstLine="540"/>
        <w:jc w:val="center"/>
        <w:rPr>
          <w:sz w:val="24"/>
          <w:szCs w:val="24"/>
        </w:rPr>
      </w:pPr>
    </w:p>
    <w:tbl>
      <w:tblPr>
        <w:tblW w:w="0" w:type="auto"/>
        <w:tblInd w:w="-637" w:type="dxa"/>
        <w:tblLayout w:type="fixed"/>
        <w:tblLook w:val="0000"/>
      </w:tblPr>
      <w:tblGrid>
        <w:gridCol w:w="10130"/>
      </w:tblGrid>
      <w:tr w:rsidR="004E1C13" w:rsidRPr="009E0A0A" w:rsidTr="00FB15BF">
        <w:trPr>
          <w:trHeight w:val="180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9E0A0A">
              <w:rPr>
                <w:sz w:val="24"/>
                <w:szCs w:val="24"/>
              </w:rPr>
              <w:t>Принятие Постановления Администрации</w:t>
            </w:r>
            <w:proofErr w:type="gramStart"/>
            <w:r w:rsidRPr="009E0A0A">
              <w:rPr>
                <w:sz w:val="24"/>
                <w:szCs w:val="24"/>
              </w:rPr>
              <w:t xml:space="preserve">  ,</w:t>
            </w:r>
            <w:proofErr w:type="gramEnd"/>
            <w:r w:rsidRPr="009E0A0A">
              <w:rPr>
                <w:sz w:val="24"/>
                <w:szCs w:val="24"/>
              </w:rPr>
              <w:t xml:space="preserve"> Распоряжения Администрации   о продаже муниципального имущества</w:t>
            </w:r>
          </w:p>
        </w:tc>
      </w:tr>
    </w:tbl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6748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25pt;margin-top:21.8pt;width:500.65pt;height:35.3pt;z-index:251646464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058"/>
                  </w:tblGrid>
                  <w:tr w:rsidR="004E1C13">
                    <w:trPr>
                      <w:trHeight w:val="495"/>
                    </w:trPr>
                    <w:tc>
                      <w:tcPr>
                        <w:tcW w:w="100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E1C13" w:rsidRDefault="004E1C13">
                        <w:pPr>
                          <w:pStyle w:val="ConsPlusNormal"/>
                          <w:snapToGrid w:val="0"/>
                          <w:ind w:left="720" w:firstLine="540"/>
                          <w:jc w:val="both"/>
                        </w:pPr>
                      </w:p>
                      <w:p w:rsidR="004E1C13" w:rsidRDefault="004E1C13">
                        <w:pPr>
                          <w:pStyle w:val="ConsPlusNormal"/>
                          <w:ind w:left="720" w:firstLine="54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Информационное сообщение о проведении аукциона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конкурса)</w:t>
                        </w:r>
                      </w:p>
                      <w:p w:rsidR="004E1C13" w:rsidRDefault="004E1C13">
                        <w:pPr>
                          <w:pStyle w:val="ConsPlusNormal"/>
                          <w:ind w:left="720" w:firstLine="540"/>
                          <w:jc w:val="both"/>
                        </w:pPr>
                      </w:p>
                    </w:tc>
                  </w:tr>
                </w:tbl>
                <w:p w:rsidR="004E1C13" w:rsidRDefault="004E1C13" w:rsidP="004E1C1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9E0A0A">
        <w:rPr>
          <w:sz w:val="24"/>
          <w:szCs w:val="24"/>
        </w:rPr>
        <w:pict>
          <v:line id="_x0000_s1048" style="position:absolute;left:0;text-align:left;z-index:251647488" from="198pt,-7.9pt" to="198pt,19.1pt" strokeweight=".26mm">
            <v:stroke endarrow="block" joinstyle="miter"/>
          </v:line>
        </w:pict>
      </w:r>
      <w:r w:rsidR="004E1C13" w:rsidRPr="009E0A0A">
        <w:rPr>
          <w:sz w:val="24"/>
          <w:szCs w:val="24"/>
        </w:rPr>
        <w:t xml:space="preserve"> </w:t>
      </w:r>
    </w:p>
    <w:p w:rsidR="004E1C13" w:rsidRPr="009E0A0A" w:rsidRDefault="004E6748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pict>
          <v:line id="_x0000_s1041" style="position:absolute;left:0;text-align:left;z-index:251648512" from="-249.05pt,9.75pt" to="-249.05pt,36.75pt" strokeweight=".26mm">
            <v:stroke endarrow="block" joinstyle="miter"/>
          </v:line>
        </w:pict>
      </w:r>
      <w:r w:rsidR="004E1C13"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tbl>
      <w:tblPr>
        <w:tblW w:w="0" w:type="auto"/>
        <w:tblInd w:w="-637" w:type="dxa"/>
        <w:tblLayout w:type="fixed"/>
        <w:tblLook w:val="0000"/>
      </w:tblPr>
      <w:tblGrid>
        <w:gridCol w:w="10130"/>
      </w:tblGrid>
      <w:tr w:rsidR="004E1C13" w:rsidRPr="009E0A0A" w:rsidTr="00FB15BF">
        <w:trPr>
          <w:trHeight w:val="360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pStyle w:val="ConsPlusNormal"/>
              <w:snapToGrid w:val="0"/>
              <w:ind w:left="540" w:firstLine="540"/>
              <w:jc w:val="center"/>
              <w:rPr>
                <w:sz w:val="24"/>
                <w:szCs w:val="24"/>
              </w:rPr>
            </w:pPr>
          </w:p>
          <w:p w:rsidR="004E1C13" w:rsidRPr="009E0A0A" w:rsidRDefault="004E1C13" w:rsidP="00FB15BF">
            <w:pPr>
              <w:pStyle w:val="ConsPlusNormal"/>
              <w:ind w:left="540" w:firstLine="540"/>
              <w:jc w:val="center"/>
              <w:rPr>
                <w:sz w:val="24"/>
                <w:szCs w:val="24"/>
              </w:rPr>
            </w:pPr>
            <w:r w:rsidRPr="009E0A0A">
              <w:rPr>
                <w:sz w:val="24"/>
                <w:szCs w:val="24"/>
              </w:rPr>
              <w:t xml:space="preserve">Проведение аукциона </w:t>
            </w:r>
            <w:proofErr w:type="gramStart"/>
            <w:r w:rsidRPr="009E0A0A">
              <w:rPr>
                <w:sz w:val="24"/>
                <w:szCs w:val="24"/>
              </w:rPr>
              <w:t xml:space="preserve">( </w:t>
            </w:r>
            <w:proofErr w:type="gramEnd"/>
            <w:r w:rsidRPr="009E0A0A">
              <w:rPr>
                <w:sz w:val="24"/>
                <w:szCs w:val="24"/>
              </w:rPr>
              <w:t>конкурса). Определение победителя аукциона</w:t>
            </w:r>
          </w:p>
          <w:p w:rsidR="004E1C13" w:rsidRPr="009E0A0A" w:rsidRDefault="004E1C13" w:rsidP="00FB15BF">
            <w:pPr>
              <w:pStyle w:val="ConsPlusNormal"/>
              <w:ind w:left="540" w:firstLine="540"/>
              <w:jc w:val="center"/>
              <w:rPr>
                <w:sz w:val="24"/>
                <w:szCs w:val="24"/>
              </w:rPr>
            </w:pPr>
            <w:r w:rsidRPr="009E0A0A">
              <w:rPr>
                <w:sz w:val="24"/>
                <w:szCs w:val="24"/>
              </w:rPr>
              <w:t xml:space="preserve"> ( конкурса)</w:t>
            </w:r>
          </w:p>
          <w:p w:rsidR="004E1C13" w:rsidRPr="009E0A0A" w:rsidRDefault="004E1C13" w:rsidP="00FB15BF">
            <w:pPr>
              <w:pStyle w:val="ConsPlusNormal"/>
              <w:ind w:left="540" w:firstLine="540"/>
              <w:jc w:val="both"/>
              <w:rPr>
                <w:sz w:val="24"/>
                <w:szCs w:val="24"/>
              </w:rPr>
            </w:pPr>
          </w:p>
        </w:tc>
      </w:tr>
    </w:tbl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p w:rsidR="004E1C13" w:rsidRPr="009E0A0A" w:rsidRDefault="004E6748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pict>
          <v:line id="_x0000_s1042" style="position:absolute;left:0;text-align:left;z-index:251649536" from="198pt,-9.3pt" to="198pt,8.7pt" strokeweight=".26mm">
            <v:stroke endarrow="block" joinstyle="miter"/>
          </v:line>
        </w:pict>
      </w:r>
      <w:r w:rsidR="004E1C13" w:rsidRPr="009E0A0A">
        <w:rPr>
          <w:sz w:val="24"/>
          <w:szCs w:val="24"/>
        </w:rPr>
        <w:t xml:space="preserve"> </w:t>
      </w:r>
    </w:p>
    <w:tbl>
      <w:tblPr>
        <w:tblW w:w="0" w:type="auto"/>
        <w:tblInd w:w="-637" w:type="dxa"/>
        <w:tblLayout w:type="fixed"/>
        <w:tblLook w:val="0000"/>
      </w:tblPr>
      <w:tblGrid>
        <w:gridCol w:w="10130"/>
      </w:tblGrid>
      <w:tr w:rsidR="004E1C13" w:rsidRPr="009E0A0A" w:rsidTr="00FB15BF">
        <w:trPr>
          <w:trHeight w:hRule="exact" w:val="562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pStyle w:val="ConsPlusNormal"/>
              <w:snapToGrid w:val="0"/>
              <w:ind w:left="720" w:firstLine="540"/>
              <w:rPr>
                <w:sz w:val="24"/>
                <w:szCs w:val="24"/>
              </w:rPr>
            </w:pPr>
            <w:r w:rsidRPr="009E0A0A">
              <w:rPr>
                <w:sz w:val="24"/>
                <w:szCs w:val="24"/>
              </w:rPr>
              <w:t xml:space="preserve">Оформление протокола об итогах аукциона </w:t>
            </w:r>
            <w:proofErr w:type="gramStart"/>
            <w:r w:rsidRPr="009E0A0A">
              <w:rPr>
                <w:sz w:val="24"/>
                <w:szCs w:val="24"/>
              </w:rPr>
              <w:t xml:space="preserve">( </w:t>
            </w:r>
            <w:proofErr w:type="gramEnd"/>
            <w:r w:rsidRPr="009E0A0A">
              <w:rPr>
                <w:sz w:val="24"/>
                <w:szCs w:val="24"/>
              </w:rPr>
              <w:t>конкурса)</w:t>
            </w:r>
          </w:p>
          <w:p w:rsidR="004E1C13" w:rsidRPr="009E0A0A" w:rsidRDefault="004E6748" w:rsidP="00FB15BF">
            <w:pPr>
              <w:pStyle w:val="ConsPlusNormal"/>
              <w:ind w:left="720" w:firstLine="540"/>
              <w:jc w:val="both"/>
              <w:rPr>
                <w:sz w:val="24"/>
                <w:szCs w:val="24"/>
              </w:rPr>
            </w:pPr>
            <w:r w:rsidRPr="009E0A0A">
              <w:rPr>
                <w:sz w:val="24"/>
                <w:szCs w:val="24"/>
              </w:rPr>
              <w:pict>
                <v:line id="_x0000_s1043" style="position:absolute;left:0;text-align:left;z-index:251650560" from="228.6pt,9.85pt" to="228.6pt,36.85pt" strokeweight=".26mm">
                  <v:stroke endarrow="block" joinstyle="miter"/>
                </v:line>
              </w:pict>
            </w:r>
          </w:p>
        </w:tc>
      </w:tr>
    </w:tbl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tbl>
      <w:tblPr>
        <w:tblW w:w="0" w:type="auto"/>
        <w:tblInd w:w="-637" w:type="dxa"/>
        <w:tblLayout w:type="fixed"/>
        <w:tblLook w:val="0000"/>
      </w:tblPr>
      <w:tblGrid>
        <w:gridCol w:w="10130"/>
      </w:tblGrid>
      <w:tr w:rsidR="004E1C13" w:rsidRPr="009E0A0A" w:rsidTr="00FB15BF">
        <w:trPr>
          <w:trHeight w:val="360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pStyle w:val="ConsPlusNormal"/>
              <w:snapToGrid w:val="0"/>
              <w:ind w:left="540" w:firstLine="540"/>
              <w:jc w:val="both"/>
              <w:rPr>
                <w:sz w:val="24"/>
                <w:szCs w:val="24"/>
              </w:rPr>
            </w:pPr>
            <w:r w:rsidRPr="009E0A0A">
              <w:rPr>
                <w:sz w:val="24"/>
                <w:szCs w:val="24"/>
              </w:rPr>
              <w:t xml:space="preserve">Подготовка договора купли- продажи муниципального имущества </w:t>
            </w:r>
          </w:p>
        </w:tc>
      </w:tr>
    </w:tbl>
    <w:p w:rsidR="004E1C13" w:rsidRPr="009E0A0A" w:rsidRDefault="004E6748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pict>
          <v:line id="_x0000_s1044" style="position:absolute;left:0;text-align:left;z-index:251651584;mso-position-horizontal-relative:text;mso-position-vertical-relative:text" from="198pt,.85pt" to="198pt,31.9pt" strokeweight=".26mm">
            <v:stroke endarrow="block" joinstyle="miter"/>
          </v:line>
        </w:pict>
      </w:r>
      <w:r w:rsidR="004E1C13"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tbl>
      <w:tblPr>
        <w:tblW w:w="0" w:type="auto"/>
        <w:tblInd w:w="-637" w:type="dxa"/>
        <w:tblLayout w:type="fixed"/>
        <w:tblLook w:val="0000"/>
      </w:tblPr>
      <w:tblGrid>
        <w:gridCol w:w="10130"/>
      </w:tblGrid>
      <w:tr w:rsidR="004E1C13" w:rsidRPr="009E0A0A" w:rsidTr="00FB15BF">
        <w:trPr>
          <w:trHeight w:val="540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pStyle w:val="ConsPlusNormal"/>
              <w:snapToGrid w:val="0"/>
              <w:ind w:left="540" w:firstLine="540"/>
              <w:jc w:val="both"/>
              <w:rPr>
                <w:sz w:val="24"/>
                <w:szCs w:val="24"/>
              </w:rPr>
            </w:pPr>
          </w:p>
          <w:p w:rsidR="004E1C13" w:rsidRPr="009E0A0A" w:rsidRDefault="004E1C13" w:rsidP="00FB15BF">
            <w:pPr>
              <w:pStyle w:val="ConsPlusNormal"/>
              <w:ind w:left="540" w:firstLine="540"/>
              <w:jc w:val="center"/>
              <w:rPr>
                <w:sz w:val="24"/>
                <w:szCs w:val="24"/>
              </w:rPr>
            </w:pPr>
            <w:r w:rsidRPr="009E0A0A">
              <w:rPr>
                <w:sz w:val="24"/>
                <w:szCs w:val="24"/>
              </w:rPr>
              <w:t xml:space="preserve">Подписание договора купли-продажи Главой  </w:t>
            </w:r>
          </w:p>
        </w:tc>
      </w:tr>
    </w:tbl>
    <w:p w:rsidR="004E1C13" w:rsidRPr="009E0A0A" w:rsidRDefault="004E6748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pict>
          <v:line id="_x0000_s1045" style="position:absolute;left:0;text-align:left;z-index:251652608;mso-position-horizontal-relative:text;mso-position-vertical-relative:text" from="194.9pt,-2.1pt" to="194.9pt,24.9pt" strokeweight=".26mm">
            <v:stroke endarrow="block" joinstyle="miter"/>
          </v:line>
        </w:pict>
      </w:r>
      <w:r w:rsidR="004E1C13"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tbl>
      <w:tblPr>
        <w:tblW w:w="0" w:type="auto"/>
        <w:tblInd w:w="-637" w:type="dxa"/>
        <w:tblLayout w:type="fixed"/>
        <w:tblLook w:val="0000"/>
      </w:tblPr>
      <w:tblGrid>
        <w:gridCol w:w="10130"/>
      </w:tblGrid>
      <w:tr w:rsidR="004E1C13" w:rsidRPr="009E0A0A" w:rsidTr="00FB15BF">
        <w:trPr>
          <w:trHeight w:val="460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E0A0A">
              <w:rPr>
                <w:sz w:val="24"/>
                <w:szCs w:val="24"/>
              </w:rPr>
              <w:t>Информационное сообщение об итогах аукциона</w:t>
            </w:r>
          </w:p>
        </w:tc>
      </w:tr>
    </w:tbl>
    <w:p w:rsidR="004E1C13" w:rsidRPr="009E0A0A" w:rsidRDefault="004E6748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pict>
          <v:line id="_x0000_s1047" style="position:absolute;left:0;text-align:left;z-index:251653632;mso-position-horizontal-relative:text;mso-position-vertical-relative:text" from="198pt,4.15pt" to="198pt,22.15pt" strokeweight=".26mm">
            <v:stroke endarrow="block" joinstyle="miter"/>
          </v:line>
        </w:pict>
      </w:r>
      <w:r w:rsidR="004E1C13"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tbl>
      <w:tblPr>
        <w:tblW w:w="0" w:type="auto"/>
        <w:tblInd w:w="-637" w:type="dxa"/>
        <w:tblLayout w:type="fixed"/>
        <w:tblLook w:val="0000"/>
      </w:tblPr>
      <w:tblGrid>
        <w:gridCol w:w="10130"/>
      </w:tblGrid>
      <w:tr w:rsidR="004E1C13" w:rsidRPr="009E0A0A" w:rsidTr="00FB15BF">
        <w:trPr>
          <w:trHeight w:val="180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jc w:val="center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 xml:space="preserve">Направление договора купли-продажи победителю аукциона </w:t>
            </w:r>
            <w:proofErr w:type="gramStart"/>
            <w:r w:rsidRPr="009E0A0A">
              <w:rPr>
                <w:rFonts w:ascii="Arial" w:hAnsi="Arial" w:cs="Arial"/>
              </w:rPr>
              <w:t xml:space="preserve">( </w:t>
            </w:r>
            <w:proofErr w:type="gramEnd"/>
            <w:r w:rsidRPr="009E0A0A">
              <w:rPr>
                <w:rFonts w:ascii="Arial" w:hAnsi="Arial" w:cs="Arial"/>
              </w:rPr>
              <w:t>конкурса) на подпись</w:t>
            </w:r>
          </w:p>
        </w:tc>
      </w:tr>
    </w:tbl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p w:rsidR="004E1C13" w:rsidRPr="009E0A0A" w:rsidRDefault="004E6748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pict>
          <v:line id="_x0000_s1046" style="position:absolute;z-index:251654656" from="198pt,-13.2pt" to="198pt,13.8pt" strokeweight=".26mm">
            <v:stroke endarrow="block" joinstyle="miter"/>
          </v:line>
        </w:pict>
      </w:r>
      <w:r w:rsidR="004E1C13" w:rsidRPr="009E0A0A">
        <w:rPr>
          <w:rFonts w:ascii="Arial" w:hAnsi="Arial" w:cs="Arial"/>
        </w:rPr>
        <w:t xml:space="preserve"> </w:t>
      </w:r>
    </w:p>
    <w:tbl>
      <w:tblPr>
        <w:tblW w:w="0" w:type="auto"/>
        <w:tblInd w:w="-637" w:type="dxa"/>
        <w:tblLayout w:type="fixed"/>
        <w:tblLook w:val="0000"/>
      </w:tblPr>
      <w:tblGrid>
        <w:gridCol w:w="10130"/>
      </w:tblGrid>
      <w:tr w:rsidR="004E1C13" w:rsidRPr="009E0A0A" w:rsidTr="00FB15BF">
        <w:trPr>
          <w:trHeight w:val="180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jc w:val="center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>Государственная регистрация перехода права собственности</w:t>
            </w:r>
          </w:p>
          <w:p w:rsidR="004E1C13" w:rsidRPr="009E0A0A" w:rsidRDefault="004E1C13" w:rsidP="00FB15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1C13" w:rsidRPr="009E0A0A" w:rsidRDefault="004E1C13" w:rsidP="004E1C13">
      <w:pPr>
        <w:jc w:val="right"/>
        <w:rPr>
          <w:rFonts w:ascii="Arial" w:hAnsi="Arial" w:cs="Arial"/>
        </w:rPr>
      </w:pP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br w:type="page"/>
      </w:r>
      <w:r w:rsidRPr="009E0A0A">
        <w:rPr>
          <w:sz w:val="24"/>
          <w:szCs w:val="24"/>
        </w:rPr>
        <w:lastRenderedPageBreak/>
        <w:t xml:space="preserve"> Приложение №7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к Административному регламенту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предоставления муниципальной услуги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по приватизации зданий, строений,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сооружений, помещений, находящихся </w:t>
      </w:r>
      <w:proofErr w:type="gramStart"/>
      <w:r w:rsidRPr="009E0A0A">
        <w:rPr>
          <w:rFonts w:ascii="Arial" w:hAnsi="Arial" w:cs="Arial"/>
        </w:rPr>
        <w:t>в</w:t>
      </w:r>
      <w:proofErr w:type="gramEnd"/>
    </w:p>
    <w:p w:rsidR="004E1C13" w:rsidRPr="009E0A0A" w:rsidRDefault="004E1C13" w:rsidP="004E1C13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t xml:space="preserve"> муниципальной собственности 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>БЛОК – СХЕМА</w:t>
      </w:r>
    </w:p>
    <w:p w:rsidR="004E1C13" w:rsidRPr="009E0A0A" w:rsidRDefault="004E1C13" w:rsidP="004E1C13">
      <w:pPr>
        <w:jc w:val="center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>Подготовки и заключения договора купли- продажи арендуемого имущества в порядке реализации преимущественного права арендаторов на приобретение арендуемого имущества</w:t>
      </w: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-97" w:type="dxa"/>
        <w:tblLayout w:type="fixed"/>
        <w:tblLook w:val="0000"/>
      </w:tblPr>
      <w:tblGrid>
        <w:gridCol w:w="9410"/>
      </w:tblGrid>
      <w:tr w:rsidR="004E1C13" w:rsidRPr="009E0A0A" w:rsidTr="00FB15BF">
        <w:trPr>
          <w:trHeight w:val="180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jc w:val="center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 xml:space="preserve">Субъект малого и среднего предпринимательства направляет заявление о преимущественном праве на приобретение арендуемого имущества в адрес Главы  </w:t>
            </w:r>
          </w:p>
        </w:tc>
      </w:tr>
    </w:tbl>
    <w:p w:rsidR="004E1C13" w:rsidRPr="009E0A0A" w:rsidRDefault="004E6748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pict>
          <v:line id="_x0000_s1027" style="position:absolute;z-index:251655680;mso-position-horizontal-relative:text;mso-position-vertical-relative:text" from="3in,2.95pt" to="3in,13.8pt" strokeweight=".26mm">
            <v:stroke endarrow="block" joinstyle="miter"/>
          </v:line>
        </w:pict>
      </w:r>
      <w:r w:rsidR="004E1C13" w:rsidRPr="009E0A0A">
        <w:rPr>
          <w:rFonts w:ascii="Arial" w:hAnsi="Arial" w:cs="Arial"/>
        </w:rPr>
        <w:t xml:space="preserve"> </w:t>
      </w:r>
    </w:p>
    <w:tbl>
      <w:tblPr>
        <w:tblW w:w="0" w:type="auto"/>
        <w:tblInd w:w="-97" w:type="dxa"/>
        <w:tblLayout w:type="fixed"/>
        <w:tblLook w:val="0000"/>
      </w:tblPr>
      <w:tblGrid>
        <w:gridCol w:w="9410"/>
      </w:tblGrid>
      <w:tr w:rsidR="004E1C13" w:rsidRPr="009E0A0A" w:rsidTr="00FB15BF">
        <w:trPr>
          <w:trHeight w:hRule="exact" w:val="562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6748" w:rsidP="00FB15BF">
            <w:pPr>
              <w:snapToGrid w:val="0"/>
              <w:jc w:val="center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pict>
                <v:line id="_x0000_s1028" style="position:absolute;left:0;text-align:left;z-index:251656704" from="108pt,24.95pt" to="108pt,42.15pt" strokeweight=".26mm">
                  <v:stroke endarrow="block" joinstyle="miter"/>
                </v:line>
              </w:pict>
            </w:r>
            <w:r w:rsidR="004E1C13" w:rsidRPr="009E0A0A">
              <w:rPr>
                <w:rFonts w:ascii="Arial" w:hAnsi="Arial" w:cs="Arial"/>
              </w:rPr>
              <w:t>Принятие решения о соответствии заявителя установленным критериям, дающим преимущественное право на приобретение арендуемого имущества</w:t>
            </w:r>
          </w:p>
        </w:tc>
      </w:tr>
    </w:tbl>
    <w:p w:rsidR="004E1C13" w:rsidRPr="009E0A0A" w:rsidRDefault="004E6748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pict>
          <v:line id="_x0000_s1029" style="position:absolute;z-index:251657728;mso-position-horizontal-relative:text;mso-position-vertical-relative:text" from="315pt,-4.2pt" to="315pt,13.8pt" strokeweight=".26mm">
            <v:stroke endarrow="block" joinstyle="miter"/>
          </v:line>
        </w:pict>
      </w:r>
      <w:r w:rsidR="004E1C13" w:rsidRPr="009E0A0A">
        <w:rPr>
          <w:rFonts w:ascii="Arial" w:hAnsi="Arial" w:cs="Arial"/>
        </w:rPr>
        <w:t xml:space="preserve"> </w:t>
      </w:r>
    </w:p>
    <w:tbl>
      <w:tblPr>
        <w:tblW w:w="0" w:type="auto"/>
        <w:tblInd w:w="-97" w:type="dxa"/>
        <w:tblLayout w:type="fixed"/>
        <w:tblLook w:val="0000"/>
      </w:tblPr>
      <w:tblGrid>
        <w:gridCol w:w="4140"/>
        <w:gridCol w:w="360"/>
        <w:gridCol w:w="4910"/>
      </w:tblGrid>
      <w:tr w:rsidR="004E1C13" w:rsidRPr="009E0A0A" w:rsidTr="00FB15BF">
        <w:trPr>
          <w:trHeight w:hRule="exact" w:val="5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13" w:rsidRPr="009E0A0A" w:rsidRDefault="004E6748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pict>
                <v:line id="_x0000_s1030" style="position:absolute;z-index:251658752" from="102.6pt,27.3pt" to="102.6pt,45.3pt" strokeweight=".26mm">
                  <v:stroke endarrow="block" joinstyle="miter"/>
                </v:line>
              </w:pict>
            </w:r>
            <w:r w:rsidR="004E1C13" w:rsidRPr="009E0A0A">
              <w:rPr>
                <w:rFonts w:ascii="Arial" w:hAnsi="Arial" w:cs="Arial"/>
              </w:rPr>
              <w:t>Заявитель соответствует установленным критериям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6748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pict>
                <v:line id="_x0000_s1032" style="position:absolute;z-index:251659776;mso-position-horizontal-relative:text;mso-position-vertical-relative:text" from="93.6pt,27.3pt" to="93.6pt,45.3pt" strokeweight=".26mm">
                  <v:stroke endarrow="block" joinstyle="miter"/>
                </v:line>
              </w:pict>
            </w:r>
            <w:r w:rsidR="004E1C13" w:rsidRPr="009E0A0A">
              <w:rPr>
                <w:rFonts w:ascii="Arial" w:hAnsi="Arial" w:cs="Arial"/>
              </w:rPr>
              <w:t>Заявитель не соответствует установленным критериям</w:t>
            </w:r>
          </w:p>
        </w:tc>
      </w:tr>
    </w:tbl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tbl>
      <w:tblPr>
        <w:tblW w:w="0" w:type="auto"/>
        <w:tblInd w:w="-97" w:type="dxa"/>
        <w:tblLayout w:type="fixed"/>
        <w:tblLook w:val="0000"/>
      </w:tblPr>
      <w:tblGrid>
        <w:gridCol w:w="4140"/>
        <w:gridCol w:w="360"/>
        <w:gridCol w:w="4910"/>
      </w:tblGrid>
      <w:tr w:rsidR="004E1C13" w:rsidRPr="009E0A0A" w:rsidTr="00FB15BF">
        <w:trPr>
          <w:trHeight w:hRule="exact" w:val="83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>Проведение оценки имущества</w:t>
            </w:r>
          </w:p>
          <w:p w:rsidR="004E1C13" w:rsidRPr="009E0A0A" w:rsidRDefault="004E1C13" w:rsidP="00FB15BF">
            <w:pPr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>Подготовка решения об условиях</w:t>
            </w:r>
          </w:p>
          <w:p w:rsidR="004E1C13" w:rsidRPr="009E0A0A" w:rsidRDefault="004E6748" w:rsidP="00FB15BF">
            <w:pPr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pict>
                <v:line id="_x0000_s1033" style="position:absolute;z-index:251660800" from="102.6pt,11.3pt" to="102.6pt,29.3pt" strokeweight=".26mm">
                  <v:stroke endarrow="block" joinstyle="miter"/>
                </v:line>
              </w:pict>
            </w:r>
            <w:r w:rsidR="004E1C13" w:rsidRPr="009E0A0A">
              <w:rPr>
                <w:rFonts w:ascii="Arial" w:hAnsi="Arial" w:cs="Arial"/>
              </w:rPr>
              <w:t>Приватизации и подписание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>Направление письменного ответа заявителю с указанием причин отказа в реализации преимущественного права</w:t>
            </w:r>
          </w:p>
        </w:tc>
      </w:tr>
    </w:tbl>
    <w:p w:rsidR="004E1C13" w:rsidRPr="009E0A0A" w:rsidRDefault="004E6748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pict>
          <v:line id="_x0000_s1031" style="position:absolute;z-index:251661824;mso-position-horizontal-relative:text;mso-position-vertical-relative:text" from="315.65pt,-58.2pt" to="315.65pt,-58.2pt" strokeweight=".26mm">
            <v:stroke endarrow="block" joinstyle="miter"/>
          </v:line>
        </w:pict>
      </w:r>
      <w:r w:rsidRPr="009E0A0A">
        <w:rPr>
          <w:rFonts w:ascii="Arial" w:hAnsi="Arial" w:cs="Arial"/>
        </w:rPr>
        <w:pict>
          <v:line id="_x0000_s1034" style="position:absolute;z-index:251662848;mso-position-horizontal-relative:text;mso-position-vertical-relative:text" from="311.65pt,-4.2pt" to="311.65pt,13.8pt" strokeweight=".26mm">
            <v:stroke endarrow="block" joinstyle="miter"/>
          </v:line>
        </w:pict>
      </w:r>
      <w:r w:rsidR="004E1C13" w:rsidRPr="009E0A0A">
        <w:rPr>
          <w:rFonts w:ascii="Arial" w:hAnsi="Arial" w:cs="Arial"/>
        </w:rPr>
        <w:t xml:space="preserve"> </w:t>
      </w:r>
    </w:p>
    <w:tbl>
      <w:tblPr>
        <w:tblW w:w="0" w:type="auto"/>
        <w:tblInd w:w="-97" w:type="dxa"/>
        <w:tblLayout w:type="fixed"/>
        <w:tblLook w:val="0000"/>
      </w:tblPr>
      <w:tblGrid>
        <w:gridCol w:w="9410"/>
      </w:tblGrid>
      <w:tr w:rsidR="004E1C13" w:rsidRPr="009E0A0A" w:rsidTr="00FB15BF">
        <w:trPr>
          <w:trHeight w:val="100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 xml:space="preserve">Подготовка и направление Заявителю проектов договоров купли-продажи и требования о погашении задолженности </w:t>
            </w:r>
          </w:p>
        </w:tc>
      </w:tr>
    </w:tbl>
    <w:p w:rsidR="004E1C13" w:rsidRPr="009E0A0A" w:rsidRDefault="004E6748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pict>
          <v:line id="_x0000_s1035" style="position:absolute;z-index:251663872;mso-position-horizontal-relative:text;mso-position-vertical-relative:text" from="99pt,-.4pt" to="99pt,35.6pt" strokeweight=".26mm">
            <v:stroke endarrow="block" joinstyle="miter"/>
          </v:line>
        </w:pict>
      </w:r>
      <w:r w:rsidRPr="009E0A0A">
        <w:rPr>
          <w:rFonts w:ascii="Arial" w:hAnsi="Arial" w:cs="Arial"/>
        </w:rPr>
        <w:pict>
          <v:line id="_x0000_s1036" style="position:absolute;z-index:251664896;mso-position-horizontal-relative:text;mso-position-vertical-relative:text" from="315pt,-.4pt" to="315pt,26.6pt" strokeweight=".26mm">
            <v:stroke endarrow="block" joinstyle="miter"/>
          </v:line>
        </w:pict>
      </w:r>
      <w:r w:rsidR="004E1C13"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tbl>
      <w:tblPr>
        <w:tblW w:w="0" w:type="auto"/>
        <w:tblInd w:w="-97" w:type="dxa"/>
        <w:tblLayout w:type="fixed"/>
        <w:tblLook w:val="0000"/>
      </w:tblPr>
      <w:tblGrid>
        <w:gridCol w:w="4140"/>
        <w:gridCol w:w="360"/>
        <w:gridCol w:w="4910"/>
      </w:tblGrid>
      <w:tr w:rsidR="004E1C13" w:rsidRPr="009E0A0A" w:rsidTr="00FB15BF">
        <w:trPr>
          <w:trHeight w:val="1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>Заявитель направляет в Администрацию   письменное согласие на заключение договора купли-продажи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 xml:space="preserve">Заявитель не направляет письменного согласия в Администрацию, либо не оплачивает задолженность </w:t>
            </w:r>
          </w:p>
        </w:tc>
      </w:tr>
    </w:tbl>
    <w:p w:rsidR="004E1C13" w:rsidRPr="009E0A0A" w:rsidRDefault="004E6748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pict>
          <v:line id="_x0000_s1037" style="position:absolute;z-index:251665920;mso-position-horizontal-relative:text;mso-position-vertical-relative:text" from="99pt,1.6pt" to="99pt,28.8pt" strokeweight=".26mm">
            <v:stroke endarrow="block" joinstyle="miter"/>
          </v:line>
        </w:pict>
      </w:r>
      <w:r w:rsidRPr="009E0A0A">
        <w:rPr>
          <w:rFonts w:ascii="Arial" w:hAnsi="Arial" w:cs="Arial"/>
        </w:rPr>
        <w:pict>
          <v:line id="_x0000_s1038" style="position:absolute;z-index:251666944;mso-position-horizontal-relative:text;mso-position-vertical-relative:text" from="311.9pt,1.05pt" to="311.9pt,28.05pt" strokeweight=".26mm">
            <v:stroke endarrow="block" joinstyle="miter"/>
          </v:line>
        </w:pict>
      </w:r>
      <w:r w:rsidR="004E1C13"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tbl>
      <w:tblPr>
        <w:tblW w:w="0" w:type="auto"/>
        <w:tblInd w:w="-97" w:type="dxa"/>
        <w:tblLayout w:type="fixed"/>
        <w:tblLook w:val="0000"/>
      </w:tblPr>
      <w:tblGrid>
        <w:gridCol w:w="4140"/>
        <w:gridCol w:w="360"/>
        <w:gridCol w:w="4910"/>
      </w:tblGrid>
      <w:tr w:rsidR="004E1C13" w:rsidRPr="009E0A0A" w:rsidTr="00FB15BF">
        <w:trPr>
          <w:trHeight w:hRule="exact" w:val="83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13" w:rsidRPr="009E0A0A" w:rsidRDefault="004E6748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pict>
                <v:line id="_x0000_s1039" style="position:absolute;z-index:251667968" from="93.6pt,40.7pt" to="93.6pt,76.7pt" strokeweight=".26mm">
                  <v:stroke endarrow="block" joinstyle="miter"/>
                </v:line>
              </w:pict>
            </w:r>
            <w:r w:rsidR="004E1C13" w:rsidRPr="009E0A0A">
              <w:rPr>
                <w:rFonts w:ascii="Arial" w:hAnsi="Arial" w:cs="Arial"/>
              </w:rPr>
              <w:t xml:space="preserve">Подписание договора Главой  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>Заявитель утрачивает преимущественное право на приобретение арендуемого имущества</w:t>
            </w:r>
          </w:p>
        </w:tc>
      </w:tr>
    </w:tbl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rPr>
          <w:rFonts w:ascii="Arial" w:hAnsi="Arial" w:cs="Arial"/>
        </w:rPr>
      </w:pPr>
    </w:p>
    <w:tbl>
      <w:tblPr>
        <w:tblW w:w="0" w:type="auto"/>
        <w:tblInd w:w="-97" w:type="dxa"/>
        <w:tblLayout w:type="fixed"/>
        <w:tblLook w:val="0000"/>
      </w:tblPr>
      <w:tblGrid>
        <w:gridCol w:w="9410"/>
      </w:tblGrid>
      <w:tr w:rsidR="004E1C13" w:rsidRPr="009E0A0A" w:rsidTr="00FB15BF">
        <w:trPr>
          <w:trHeight w:val="100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>Направление договора купли- продажи на подпись покупателю</w:t>
            </w:r>
          </w:p>
          <w:p w:rsidR="004E1C13" w:rsidRPr="009E0A0A" w:rsidRDefault="004E1C13" w:rsidP="00FB15BF">
            <w:pPr>
              <w:rPr>
                <w:rFonts w:ascii="Arial" w:hAnsi="Arial" w:cs="Arial"/>
              </w:rPr>
            </w:pPr>
          </w:p>
        </w:tc>
      </w:tr>
    </w:tbl>
    <w:p w:rsidR="004E1C13" w:rsidRPr="009E0A0A" w:rsidRDefault="004E6748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pict>
          <v:line id="_x0000_s1040" style="position:absolute;z-index:251668992;mso-position-horizontal-relative:text;mso-position-vertical-relative:text" from="180pt,1.4pt" to="180pt,28.4pt" strokeweight=".26mm">
            <v:stroke endarrow="block" joinstyle="miter"/>
          </v:line>
        </w:pict>
      </w:r>
      <w:r w:rsidR="004E1C13"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rPr>
          <w:rFonts w:ascii="Arial" w:hAnsi="Arial" w:cs="Arial"/>
          <w:b/>
        </w:rPr>
      </w:pPr>
    </w:p>
    <w:tbl>
      <w:tblPr>
        <w:tblW w:w="0" w:type="auto"/>
        <w:tblInd w:w="-97" w:type="dxa"/>
        <w:tblLayout w:type="fixed"/>
        <w:tblLook w:val="0000"/>
      </w:tblPr>
      <w:tblGrid>
        <w:gridCol w:w="9410"/>
      </w:tblGrid>
      <w:tr w:rsidR="004E1C13" w:rsidRPr="009E0A0A" w:rsidTr="00FB15BF">
        <w:trPr>
          <w:trHeight w:val="180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3" w:rsidRPr="009E0A0A" w:rsidRDefault="004E1C13" w:rsidP="00FB15BF">
            <w:pPr>
              <w:snapToGrid w:val="0"/>
              <w:rPr>
                <w:rFonts w:ascii="Arial" w:hAnsi="Arial" w:cs="Arial"/>
              </w:rPr>
            </w:pPr>
            <w:r w:rsidRPr="009E0A0A">
              <w:rPr>
                <w:rFonts w:ascii="Arial" w:hAnsi="Arial" w:cs="Arial"/>
              </w:rPr>
              <w:t>Государственная регистрация перехода права собственности</w:t>
            </w:r>
          </w:p>
          <w:p w:rsidR="004E1C13" w:rsidRPr="009E0A0A" w:rsidRDefault="004E1C13" w:rsidP="00FB15BF">
            <w:pPr>
              <w:rPr>
                <w:rFonts w:ascii="Arial" w:hAnsi="Arial" w:cs="Arial"/>
              </w:rPr>
            </w:pPr>
          </w:p>
        </w:tc>
      </w:tr>
    </w:tbl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</w:t>
      </w:r>
      <w:r w:rsidRPr="009E0A0A">
        <w:rPr>
          <w:rFonts w:ascii="Arial" w:hAnsi="Arial" w:cs="Arial"/>
        </w:rPr>
        <w:tab/>
        <w:t xml:space="preserve"> 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  <w:r w:rsidRPr="009E0A0A">
        <w:rPr>
          <w:rFonts w:ascii="Arial" w:hAnsi="Arial" w:cs="Arial"/>
        </w:rPr>
        <w:t xml:space="preserve"> </w:t>
      </w:r>
      <w:r w:rsidRPr="009E0A0A">
        <w:rPr>
          <w:rFonts w:ascii="Arial" w:hAnsi="Arial" w:cs="Arial"/>
          <w:b/>
        </w:rPr>
        <w:t>Приложение № 4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к Административному регламенту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предоставления муниципальной услуги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по приватизации зданий, строений,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сооружений, помещений, находящихся </w:t>
      </w:r>
      <w:proofErr w:type="gramStart"/>
      <w:r w:rsidRPr="009E0A0A">
        <w:rPr>
          <w:rFonts w:ascii="Arial" w:hAnsi="Arial" w:cs="Arial"/>
        </w:rPr>
        <w:t>в</w:t>
      </w:r>
      <w:proofErr w:type="gramEnd"/>
      <w:r w:rsidRPr="009E0A0A">
        <w:rPr>
          <w:rFonts w:ascii="Arial" w:hAnsi="Arial" w:cs="Arial"/>
        </w:rPr>
        <w:t xml:space="preserve">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муниципальной собственности 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ОБРАЗЕЦ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 xml:space="preserve">ЖАЛОБЫ НА ДЕЙСТВИЕ (БЕЗДЕЙСТВИЕ) 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0A0A">
        <w:rPr>
          <w:b/>
          <w:sz w:val="24"/>
          <w:szCs w:val="24"/>
        </w:rPr>
        <w:t>____________________</w:t>
      </w:r>
      <w:r w:rsidRPr="009E0A0A">
        <w:rPr>
          <w:sz w:val="24"/>
          <w:szCs w:val="24"/>
        </w:rPr>
        <w:t xml:space="preserve"> (наименование ОМСУ)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_____________________________________________________________________________ИЛИ ЕГО ДОЛЖНОСТНОГО ЛИЦА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Исх. от _____________ N ____ Наименование 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0A0A">
        <w:rPr>
          <w:rFonts w:ascii="Arial" w:hAnsi="Arial" w:cs="Arial"/>
          <w:sz w:val="24"/>
          <w:szCs w:val="24"/>
        </w:rPr>
        <w:t xml:space="preserve">(наименование структурного </w:t>
      </w:r>
      <w:proofErr w:type="gramEnd"/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 xml:space="preserve"> подразделения ОМСУ)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E0A0A">
        <w:rPr>
          <w:rFonts w:ascii="Arial" w:hAnsi="Arial" w:cs="Arial"/>
          <w:b/>
          <w:sz w:val="24"/>
          <w:szCs w:val="24"/>
        </w:rPr>
        <w:t>Жалоба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* Полное наименование юридического лица, Ф.И.О. физического лица_________________________________________________________________________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* Местонахождение юридического лица, физического лица 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 xml:space="preserve"> (фактический адрес)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Телефон: 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Адрес электронной почты: 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Код учета: ИНН 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* на действия (бездействие):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* существо жалобы: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9E0A0A">
        <w:rPr>
          <w:rFonts w:ascii="Arial" w:hAnsi="Arial" w:cs="Arial"/>
          <w:sz w:val="24"/>
          <w:szCs w:val="24"/>
        </w:rPr>
        <w:t>не согласно</w:t>
      </w:r>
      <w:proofErr w:type="gramEnd"/>
      <w:r w:rsidRPr="009E0A0A">
        <w:rPr>
          <w:rFonts w:ascii="Arial" w:hAnsi="Arial" w:cs="Arial"/>
          <w:sz w:val="24"/>
          <w:szCs w:val="24"/>
        </w:rPr>
        <w:t xml:space="preserve"> с действием (бездействием) со ссылками на пункты регламента)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9E0A0A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9E0A0A">
        <w:rPr>
          <w:rFonts w:ascii="Arial" w:hAnsi="Arial" w:cs="Arial"/>
          <w:sz w:val="24"/>
          <w:szCs w:val="24"/>
        </w:rPr>
        <w:t>обязательны для заполнения.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МП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(подпись руководителя юридического лица, физического лица)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3"/>
        <w:tabs>
          <w:tab w:val="left" w:pos="1440"/>
        </w:tabs>
        <w:spacing w:before="0" w:after="0"/>
        <w:ind w:left="144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t>Приложение № 5</w:t>
      </w:r>
    </w:p>
    <w:p w:rsidR="004E1C13" w:rsidRPr="009E0A0A" w:rsidRDefault="004E1C13" w:rsidP="004E1C13">
      <w:pPr>
        <w:jc w:val="right"/>
        <w:rPr>
          <w:rFonts w:ascii="Arial" w:hAnsi="Arial" w:cs="Arial"/>
          <w:b/>
        </w:rPr>
      </w:pPr>
      <w:r w:rsidRPr="009E0A0A">
        <w:rPr>
          <w:rFonts w:ascii="Arial" w:hAnsi="Arial" w:cs="Arial"/>
          <w:b/>
        </w:rPr>
        <w:t>к Административному регламенту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предоставления муниципальной услуги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по приватизации зданий, строений, </w:t>
      </w:r>
    </w:p>
    <w:p w:rsidR="004E1C13" w:rsidRPr="009E0A0A" w:rsidRDefault="004E1C13" w:rsidP="004E1C13">
      <w:pPr>
        <w:jc w:val="right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 сооружений, помещений, находящихся </w:t>
      </w:r>
      <w:proofErr w:type="gramStart"/>
      <w:r w:rsidRPr="009E0A0A">
        <w:rPr>
          <w:rFonts w:ascii="Arial" w:hAnsi="Arial" w:cs="Arial"/>
        </w:rPr>
        <w:t>в</w:t>
      </w:r>
      <w:proofErr w:type="gramEnd"/>
    </w:p>
    <w:p w:rsidR="004E1C13" w:rsidRPr="009E0A0A" w:rsidRDefault="004E1C13" w:rsidP="004E1C1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E0A0A">
        <w:rPr>
          <w:sz w:val="24"/>
          <w:szCs w:val="24"/>
        </w:rPr>
        <w:t xml:space="preserve"> муниципальной собственности 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E0A0A">
        <w:rPr>
          <w:sz w:val="24"/>
          <w:szCs w:val="24"/>
        </w:rPr>
        <w:t xml:space="preserve"> 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ОБРАЗЕЦ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РЕШЕНИЯ ___________(</w:t>
      </w:r>
      <w:r w:rsidRPr="009E0A0A">
        <w:rPr>
          <w:sz w:val="24"/>
          <w:szCs w:val="24"/>
        </w:rPr>
        <w:t>наименование ОМСУ)</w:t>
      </w:r>
      <w:r w:rsidRPr="009E0A0A">
        <w:rPr>
          <w:b/>
          <w:sz w:val="24"/>
          <w:szCs w:val="24"/>
        </w:rPr>
        <w:t xml:space="preserve"> ___________________________________________________________________________ ПО ЖАЛОБЕ НА ДЕЙСТВИЕ (БЕЗДЕЙСТВИЕ) АДМИНИСТРАЦИИ  </w:t>
      </w:r>
    </w:p>
    <w:p w:rsidR="004E1C13" w:rsidRPr="009E0A0A" w:rsidRDefault="004E1C13" w:rsidP="004E1C1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ИЛИ ЕГО ДОЛЖНОСТНОГО ЛИЦА</w:t>
      </w:r>
    </w:p>
    <w:p w:rsidR="004E1C13" w:rsidRPr="009E0A0A" w:rsidRDefault="004E1C13" w:rsidP="004E1C1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 xml:space="preserve"> Исх. от _______ N 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РЕШЕНИЕ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lastRenderedPageBreak/>
        <w:t>органа или его должностного лица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Изложение жалобы по существу: 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УСТАНОВЛЕНО:</w:t>
      </w:r>
    </w:p>
    <w:p w:rsidR="004E1C13" w:rsidRPr="009E0A0A" w:rsidRDefault="004E1C13" w:rsidP="004E1C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9E0A0A">
        <w:rPr>
          <w:rFonts w:ascii="Arial" w:hAnsi="Arial" w:cs="Arial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lastRenderedPageBreak/>
        <w:t xml:space="preserve">На основании </w:t>
      </w:r>
      <w:proofErr w:type="gramStart"/>
      <w:r w:rsidRPr="009E0A0A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РЕШЕНО: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9E0A0A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 xml:space="preserve"> действия (бездействия), признано </w:t>
      </w:r>
      <w:proofErr w:type="gramStart"/>
      <w:r w:rsidRPr="009E0A0A">
        <w:rPr>
          <w:rFonts w:ascii="Arial" w:hAnsi="Arial" w:cs="Arial"/>
          <w:sz w:val="24"/>
          <w:szCs w:val="24"/>
        </w:rPr>
        <w:t>правомерным</w:t>
      </w:r>
      <w:proofErr w:type="gramEnd"/>
      <w:r w:rsidRPr="009E0A0A">
        <w:rPr>
          <w:rFonts w:ascii="Arial" w:hAnsi="Arial" w:cs="Arial"/>
          <w:sz w:val="24"/>
          <w:szCs w:val="24"/>
        </w:rPr>
        <w:t xml:space="preserve"> или неправомерным полностью</w:t>
      </w:r>
    </w:p>
    <w:p w:rsidR="004E1C13" w:rsidRPr="009E0A0A" w:rsidRDefault="004E1C13" w:rsidP="004E1C1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E1C13" w:rsidRPr="009E0A0A" w:rsidRDefault="004E1C13" w:rsidP="004E1C1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E0A0A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  <w:r w:rsidRPr="009E0A0A">
        <w:rPr>
          <w:rFonts w:ascii="Arial" w:hAnsi="Arial" w:cs="Arial"/>
        </w:rPr>
        <w:t>2.____________________________________________________________________________</w:t>
      </w:r>
    </w:p>
    <w:p w:rsidR="004E1C13" w:rsidRPr="009E0A0A" w:rsidRDefault="004E1C13" w:rsidP="004E1C13">
      <w:pPr>
        <w:spacing w:line="240" w:lineRule="exact"/>
        <w:jc w:val="center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4E1C13" w:rsidRPr="009E0A0A" w:rsidRDefault="004E1C13" w:rsidP="004E1C13">
      <w:pPr>
        <w:spacing w:line="240" w:lineRule="exact"/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или не удовлетворена полностью или частично)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3. ___________________________________________________________________________</w:t>
      </w:r>
    </w:p>
    <w:p w:rsidR="004E1C13" w:rsidRPr="009E0A0A" w:rsidRDefault="004E1C13" w:rsidP="004E1C13">
      <w:pPr>
        <w:spacing w:line="240" w:lineRule="exact"/>
        <w:jc w:val="center"/>
        <w:rPr>
          <w:rFonts w:ascii="Arial" w:hAnsi="Arial" w:cs="Arial"/>
        </w:rPr>
      </w:pPr>
      <w:r w:rsidRPr="009E0A0A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</w:p>
    <w:p w:rsidR="004E1C13" w:rsidRPr="009E0A0A" w:rsidRDefault="004E1C13" w:rsidP="004E1C13">
      <w:pPr>
        <w:ind w:firstLine="900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Копия настоящего решения направлена по адресу__________________________________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_____________________________________________________________________________</w:t>
      </w:r>
    </w:p>
    <w:p w:rsidR="004E1C13" w:rsidRPr="009E0A0A" w:rsidRDefault="004E1C13" w:rsidP="004E1C13">
      <w:pPr>
        <w:jc w:val="both"/>
        <w:rPr>
          <w:rFonts w:ascii="Arial" w:hAnsi="Arial" w:cs="Arial"/>
        </w:rPr>
      </w:pPr>
    </w:p>
    <w:p w:rsidR="004E1C13" w:rsidRPr="009E0A0A" w:rsidRDefault="004E1C13" w:rsidP="004E1C13">
      <w:pPr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>__________________________________ _________________ _______________________</w:t>
      </w:r>
    </w:p>
    <w:p w:rsidR="004E1C13" w:rsidRPr="009E0A0A" w:rsidRDefault="004E1C13" w:rsidP="004E1C13">
      <w:pPr>
        <w:spacing w:line="240" w:lineRule="exact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4E1C13" w:rsidRPr="009E0A0A" w:rsidRDefault="004E1C13" w:rsidP="004E1C13">
      <w:pPr>
        <w:spacing w:line="240" w:lineRule="exact"/>
        <w:jc w:val="both"/>
        <w:rPr>
          <w:rFonts w:ascii="Arial" w:hAnsi="Arial" w:cs="Arial"/>
        </w:rPr>
      </w:pPr>
      <w:proofErr w:type="gramStart"/>
      <w:r w:rsidRPr="009E0A0A">
        <w:rPr>
          <w:rFonts w:ascii="Arial" w:hAnsi="Arial" w:cs="Arial"/>
        </w:rPr>
        <w:t>принявшего</w:t>
      </w:r>
      <w:proofErr w:type="gramEnd"/>
      <w:r w:rsidRPr="009E0A0A">
        <w:rPr>
          <w:rFonts w:ascii="Arial" w:hAnsi="Arial" w:cs="Arial"/>
        </w:rPr>
        <w:t xml:space="preserve"> решение по жалобе)</w:t>
      </w:r>
    </w:p>
    <w:p w:rsidR="004E1C13" w:rsidRPr="009E0A0A" w:rsidRDefault="004E1C13" w:rsidP="004E1C13">
      <w:pPr>
        <w:spacing w:line="240" w:lineRule="exact"/>
        <w:jc w:val="both"/>
        <w:rPr>
          <w:rFonts w:ascii="Arial" w:hAnsi="Arial" w:cs="Arial"/>
        </w:rPr>
      </w:pPr>
    </w:p>
    <w:p w:rsidR="004E1C13" w:rsidRPr="009E0A0A" w:rsidRDefault="004E1C13" w:rsidP="004E1C13">
      <w:pPr>
        <w:spacing w:line="240" w:lineRule="exact"/>
        <w:jc w:val="both"/>
        <w:rPr>
          <w:rFonts w:ascii="Arial" w:hAnsi="Arial" w:cs="Arial"/>
        </w:rPr>
      </w:pPr>
      <w:r w:rsidRPr="009E0A0A">
        <w:rPr>
          <w:rFonts w:ascii="Arial" w:hAnsi="Arial" w:cs="Arial"/>
        </w:rPr>
        <w:t xml:space="preserve">_____________________________________________________________________________ </w:t>
      </w:r>
    </w:p>
    <w:bookmarkEnd w:id="0"/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4E1C13" w:rsidRPr="009E0A0A" w:rsidRDefault="004E1C13" w:rsidP="004E1C13">
      <w:pPr>
        <w:rPr>
          <w:rFonts w:ascii="Arial" w:hAnsi="Arial" w:cs="Arial"/>
        </w:rPr>
      </w:pPr>
    </w:p>
    <w:p w:rsidR="00054645" w:rsidRPr="009E0A0A" w:rsidRDefault="00054645">
      <w:pPr>
        <w:rPr>
          <w:rFonts w:ascii="Arial" w:hAnsi="Arial" w:cs="Arial"/>
        </w:rPr>
      </w:pPr>
    </w:p>
    <w:sectPr w:rsidR="00054645" w:rsidRPr="009E0A0A" w:rsidSect="00EF073A">
      <w:footnotePr>
        <w:pos w:val="beneathText"/>
      </w:footnotePr>
      <w:pgSz w:w="11905" w:h="16837"/>
      <w:pgMar w:top="624" w:right="851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</w:footnotePr>
  <w:compat/>
  <w:rsids>
    <w:rsidRoot w:val="004E1C13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C13"/>
    <w:rsid w:val="004E1DBA"/>
    <w:rsid w:val="004E2A3D"/>
    <w:rsid w:val="004E3DC9"/>
    <w:rsid w:val="004E441B"/>
    <w:rsid w:val="004E4477"/>
    <w:rsid w:val="004E4823"/>
    <w:rsid w:val="004E5A82"/>
    <w:rsid w:val="004E6748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569B"/>
    <w:rsid w:val="00586855"/>
    <w:rsid w:val="00590A92"/>
    <w:rsid w:val="00590C6B"/>
    <w:rsid w:val="00591389"/>
    <w:rsid w:val="00591438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2F68"/>
    <w:rsid w:val="007D373A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A0A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213"/>
    <w:rsid w:val="00AF22A4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B0BAC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E1C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1C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1C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C1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E1C1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4E1C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rsid w:val="004E1C13"/>
  </w:style>
  <w:style w:type="character" w:customStyle="1" w:styleId="WW8Num6z0">
    <w:name w:val="WW8Num6z0"/>
    <w:rsid w:val="004E1C13"/>
    <w:rPr>
      <w:rFonts w:ascii="Symbol" w:hAnsi="Symbol" w:cs="OpenSymbol"/>
    </w:rPr>
  </w:style>
  <w:style w:type="character" w:customStyle="1" w:styleId="21">
    <w:name w:val="Основной шрифт абзаца2"/>
    <w:rsid w:val="004E1C13"/>
  </w:style>
  <w:style w:type="character" w:customStyle="1" w:styleId="WW-Absatz-Standardschriftart">
    <w:name w:val="WW-Absatz-Standardschriftart"/>
    <w:rsid w:val="004E1C13"/>
  </w:style>
  <w:style w:type="character" w:customStyle="1" w:styleId="WW-Absatz-Standardschriftart1">
    <w:name w:val="WW-Absatz-Standardschriftart1"/>
    <w:rsid w:val="004E1C13"/>
  </w:style>
  <w:style w:type="character" w:customStyle="1" w:styleId="1">
    <w:name w:val="Основной шрифт абзаца1"/>
    <w:rsid w:val="004E1C13"/>
  </w:style>
  <w:style w:type="character" w:styleId="a3">
    <w:name w:val="Hyperlink"/>
    <w:rsid w:val="004E1C13"/>
    <w:rPr>
      <w:color w:val="0000FF"/>
      <w:u w:val="single"/>
    </w:rPr>
  </w:style>
  <w:style w:type="character" w:customStyle="1" w:styleId="10">
    <w:name w:val="Знак примечания1"/>
    <w:rsid w:val="004E1C13"/>
    <w:rPr>
      <w:sz w:val="16"/>
      <w:szCs w:val="16"/>
    </w:rPr>
  </w:style>
  <w:style w:type="character" w:customStyle="1" w:styleId="a4">
    <w:name w:val="Символ сноски"/>
    <w:rsid w:val="004E1C13"/>
    <w:rPr>
      <w:vertAlign w:val="superscript"/>
    </w:rPr>
  </w:style>
  <w:style w:type="character" w:styleId="a5">
    <w:name w:val="FollowedHyperlink"/>
    <w:rsid w:val="004E1C13"/>
    <w:rPr>
      <w:color w:val="800080"/>
      <w:u w:val="single"/>
    </w:rPr>
  </w:style>
  <w:style w:type="character" w:customStyle="1" w:styleId="a6">
    <w:name w:val="Центр Знак"/>
    <w:rsid w:val="004E1C13"/>
    <w:rPr>
      <w:sz w:val="28"/>
      <w:lang w:val="ru-RU" w:eastAsia="ar-SA" w:bidi="ar-SA"/>
    </w:rPr>
  </w:style>
  <w:style w:type="character" w:styleId="a7">
    <w:name w:val="page number"/>
    <w:basedOn w:val="1"/>
    <w:rsid w:val="004E1C13"/>
  </w:style>
  <w:style w:type="character" w:customStyle="1" w:styleId="FontStyle47">
    <w:name w:val="Font Style47"/>
    <w:rsid w:val="004E1C1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Маркеры списка"/>
    <w:rsid w:val="004E1C13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4E1C13"/>
    <w:pPr>
      <w:ind w:left="-567"/>
      <w:jc w:val="center"/>
    </w:pPr>
    <w:rPr>
      <w:sz w:val="28"/>
      <w:szCs w:val="20"/>
    </w:rPr>
  </w:style>
  <w:style w:type="paragraph" w:styleId="aa">
    <w:name w:val="Body Text"/>
    <w:basedOn w:val="a"/>
    <w:link w:val="ab"/>
    <w:rsid w:val="004E1C13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E1C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"/>
    <w:basedOn w:val="aa"/>
    <w:rsid w:val="004E1C13"/>
    <w:rPr>
      <w:rFonts w:cs="Mangal"/>
    </w:rPr>
  </w:style>
  <w:style w:type="paragraph" w:customStyle="1" w:styleId="22">
    <w:name w:val="Название2"/>
    <w:basedOn w:val="a"/>
    <w:rsid w:val="004E1C1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4E1C1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E1C1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E1C13"/>
    <w:pPr>
      <w:suppressLineNumbers/>
    </w:pPr>
    <w:rPr>
      <w:rFonts w:cs="Mangal"/>
    </w:rPr>
  </w:style>
  <w:style w:type="paragraph" w:styleId="13">
    <w:name w:val="toc 1"/>
    <w:basedOn w:val="a"/>
    <w:next w:val="a"/>
    <w:semiHidden/>
    <w:rsid w:val="004E1C13"/>
  </w:style>
  <w:style w:type="paragraph" w:customStyle="1" w:styleId="ConsPlusNormal">
    <w:name w:val="ConsPlusNormal"/>
    <w:rsid w:val="004E1C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4E1C13"/>
    <w:rPr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4E1C1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1C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14"/>
    <w:next w:val="14"/>
    <w:link w:val="af0"/>
    <w:rsid w:val="004E1C13"/>
    <w:rPr>
      <w:b/>
      <w:bCs/>
    </w:rPr>
  </w:style>
  <w:style w:type="character" w:customStyle="1" w:styleId="af0">
    <w:name w:val="Тема примечания Знак"/>
    <w:basedOn w:val="ae"/>
    <w:link w:val="af"/>
    <w:rsid w:val="004E1C13"/>
    <w:rPr>
      <w:b/>
      <w:bCs/>
    </w:rPr>
  </w:style>
  <w:style w:type="paragraph" w:styleId="af1">
    <w:name w:val="Balloon Text"/>
    <w:basedOn w:val="a"/>
    <w:link w:val="af2"/>
    <w:rsid w:val="004E1C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E1C13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footnote text"/>
    <w:basedOn w:val="a"/>
    <w:link w:val="af4"/>
    <w:semiHidden/>
    <w:rsid w:val="004E1C13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E1C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4E1C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rsid w:val="004E1C13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4E1C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4E1C1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toc 3"/>
    <w:basedOn w:val="a"/>
    <w:next w:val="a"/>
    <w:semiHidden/>
    <w:rsid w:val="004E1C13"/>
    <w:pPr>
      <w:tabs>
        <w:tab w:val="right" w:leader="dot" w:pos="9345"/>
      </w:tabs>
      <w:ind w:firstLine="360"/>
    </w:pPr>
  </w:style>
  <w:style w:type="paragraph" w:customStyle="1" w:styleId="310">
    <w:name w:val="Основной текст 31"/>
    <w:basedOn w:val="a"/>
    <w:rsid w:val="004E1C13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4E1C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7">
    <w:name w:val="Центр"/>
    <w:basedOn w:val="a"/>
    <w:rsid w:val="004E1C13"/>
    <w:pPr>
      <w:jc w:val="center"/>
    </w:pPr>
    <w:rPr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4E1C13"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8">
    <w:name w:val="Знак Знак Знак"/>
    <w:basedOn w:val="a"/>
    <w:rsid w:val="004E1C13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9">
    <w:name w:val="footer"/>
    <w:basedOn w:val="a"/>
    <w:link w:val="afa"/>
    <w:rsid w:val="004E1C1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4E1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header"/>
    <w:basedOn w:val="a"/>
    <w:link w:val="afc"/>
    <w:rsid w:val="004E1C1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4E1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E1C13"/>
    <w:pPr>
      <w:widowControl w:val="0"/>
      <w:autoSpaceDE w:val="0"/>
    </w:pPr>
  </w:style>
  <w:style w:type="paragraph" w:customStyle="1" w:styleId="311">
    <w:name w:val="Основной текст с отступом 31"/>
    <w:basedOn w:val="a"/>
    <w:rsid w:val="004E1C13"/>
    <w:pPr>
      <w:spacing w:after="120"/>
      <w:ind w:left="283"/>
    </w:pPr>
    <w:rPr>
      <w:sz w:val="16"/>
      <w:szCs w:val="16"/>
    </w:rPr>
  </w:style>
  <w:style w:type="paragraph" w:customStyle="1" w:styleId="afd">
    <w:name w:val="Содержимое таблицы"/>
    <w:basedOn w:val="a"/>
    <w:rsid w:val="004E1C13"/>
    <w:pPr>
      <w:suppressLineNumbers/>
    </w:pPr>
  </w:style>
  <w:style w:type="paragraph" w:customStyle="1" w:styleId="afe">
    <w:name w:val="Заголовок таблицы"/>
    <w:basedOn w:val="afd"/>
    <w:rsid w:val="004E1C1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4E1C13"/>
  </w:style>
  <w:style w:type="paragraph" w:styleId="aff0">
    <w:name w:val="Normal (Web)"/>
    <w:basedOn w:val="a"/>
    <w:rsid w:val="004E1C13"/>
    <w:pPr>
      <w:suppressAutoHyphens w:val="0"/>
      <w:spacing w:before="100" w:beforeAutospacing="1" w:after="119"/>
    </w:pPr>
    <w:rPr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4E1C1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6">
    <w:name w:val="Font Style16"/>
    <w:basedOn w:val="a0"/>
    <w:rsid w:val="004E1C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davss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10720</Words>
  <Characters>61109</Characters>
  <Application>Microsoft Office Word</Application>
  <DocSecurity>0</DocSecurity>
  <Lines>509</Lines>
  <Paragraphs>143</Paragraphs>
  <ScaleCrop>false</ScaleCrop>
  <Company>Microsoft</Company>
  <LinksUpToDate>false</LinksUpToDate>
  <CharactersWithSpaces>71686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2013-04-14T05:57:00Z</dcterms:created>
  <dcterms:modified xsi:type="dcterms:W3CDTF">2006-12-31T22:38:00Z</dcterms:modified>
</cp:coreProperties>
</file>